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2A48" w:rsidRPr="0079455C" w:rsidRDefault="00FE2A48">
      <w:pPr>
        <w:jc w:val="center"/>
        <w:rPr>
          <w:b/>
          <w:sz w:val="24"/>
          <w:szCs w:val="24"/>
        </w:rPr>
      </w:pPr>
      <w:r w:rsidRPr="0079455C">
        <w:rPr>
          <w:b/>
          <w:sz w:val="24"/>
          <w:szCs w:val="24"/>
        </w:rPr>
        <w:t>E L Ő T E R J E S Z T É S</w:t>
      </w:r>
    </w:p>
    <w:p w:rsidR="00FE2A48" w:rsidRPr="00B50780" w:rsidRDefault="00B50780" w:rsidP="00B50780">
      <w:pPr>
        <w:jc w:val="center"/>
        <w:rPr>
          <w:b/>
          <w:sz w:val="24"/>
          <w:szCs w:val="24"/>
        </w:rPr>
      </w:pPr>
      <w:r w:rsidRPr="00B50780">
        <w:rPr>
          <w:b/>
          <w:sz w:val="24"/>
          <w:szCs w:val="24"/>
        </w:rPr>
        <w:t>Fakivágásra beérkezett pályázatok elbírálása</w:t>
      </w:r>
    </w:p>
    <w:p w:rsidR="003061FD" w:rsidRDefault="003061FD">
      <w:pPr>
        <w:jc w:val="both"/>
        <w:rPr>
          <w:sz w:val="24"/>
          <w:szCs w:val="24"/>
        </w:rPr>
      </w:pPr>
    </w:p>
    <w:p w:rsidR="00B50780" w:rsidRPr="0079455C" w:rsidRDefault="00B50780">
      <w:pPr>
        <w:jc w:val="both"/>
        <w:rPr>
          <w:sz w:val="24"/>
          <w:szCs w:val="24"/>
        </w:rPr>
      </w:pPr>
    </w:p>
    <w:p w:rsidR="003061FD" w:rsidRPr="0038238C" w:rsidRDefault="003061FD" w:rsidP="003061FD">
      <w:pPr>
        <w:jc w:val="both"/>
        <w:rPr>
          <w:sz w:val="24"/>
          <w:szCs w:val="24"/>
        </w:rPr>
      </w:pPr>
      <w:r w:rsidRPr="0038238C">
        <w:rPr>
          <w:sz w:val="24"/>
          <w:szCs w:val="24"/>
          <w:u w:val="single"/>
        </w:rPr>
        <w:t>Előadó:</w:t>
      </w:r>
      <w:r w:rsidRPr="0038238C">
        <w:rPr>
          <w:sz w:val="24"/>
          <w:szCs w:val="24"/>
        </w:rPr>
        <w:t xml:space="preserve"> Sipos-Nagy Anita igazgatási ügyintéző</w:t>
      </w:r>
    </w:p>
    <w:p w:rsidR="003061FD" w:rsidRPr="0038238C" w:rsidRDefault="003061FD" w:rsidP="003061FD">
      <w:pPr>
        <w:jc w:val="both"/>
        <w:rPr>
          <w:sz w:val="24"/>
          <w:szCs w:val="24"/>
        </w:rPr>
      </w:pPr>
      <w:r w:rsidRPr="0038238C">
        <w:rPr>
          <w:sz w:val="24"/>
          <w:szCs w:val="24"/>
          <w:u w:val="single"/>
        </w:rPr>
        <w:t>Előterjesztést készítette:</w:t>
      </w:r>
      <w:r w:rsidRPr="0038238C">
        <w:rPr>
          <w:sz w:val="24"/>
          <w:szCs w:val="24"/>
        </w:rPr>
        <w:t xml:space="preserve"> Sipos-Nagy Anita igazgatási ügyintéző</w:t>
      </w:r>
    </w:p>
    <w:p w:rsidR="003061FD" w:rsidRDefault="003061FD" w:rsidP="003061FD">
      <w:pPr>
        <w:jc w:val="both"/>
        <w:rPr>
          <w:sz w:val="24"/>
          <w:szCs w:val="24"/>
        </w:rPr>
      </w:pPr>
    </w:p>
    <w:p w:rsidR="00B50780" w:rsidRPr="00702BCC" w:rsidRDefault="00B50780" w:rsidP="003061FD">
      <w:pPr>
        <w:jc w:val="both"/>
        <w:rPr>
          <w:sz w:val="24"/>
          <w:szCs w:val="24"/>
        </w:rPr>
      </w:pPr>
    </w:p>
    <w:p w:rsidR="003061FD" w:rsidRPr="00702BCC" w:rsidRDefault="003061FD" w:rsidP="003061FD">
      <w:pPr>
        <w:jc w:val="both"/>
        <w:rPr>
          <w:sz w:val="24"/>
          <w:szCs w:val="24"/>
        </w:rPr>
      </w:pPr>
      <w:r w:rsidRPr="00702BCC">
        <w:rPr>
          <w:sz w:val="24"/>
          <w:szCs w:val="24"/>
        </w:rPr>
        <w:t>Tisztelt Képviselő-testület!</w:t>
      </w:r>
    </w:p>
    <w:p w:rsidR="003061FD" w:rsidRDefault="003061FD" w:rsidP="003061FD">
      <w:pPr>
        <w:jc w:val="both"/>
        <w:rPr>
          <w:sz w:val="24"/>
          <w:szCs w:val="24"/>
        </w:rPr>
      </w:pPr>
    </w:p>
    <w:p w:rsidR="00042515" w:rsidRDefault="00DB067E" w:rsidP="003061FD">
      <w:pPr>
        <w:jc w:val="both"/>
        <w:rPr>
          <w:sz w:val="24"/>
          <w:szCs w:val="24"/>
        </w:rPr>
      </w:pPr>
      <w:r>
        <w:rPr>
          <w:sz w:val="24"/>
          <w:szCs w:val="24"/>
        </w:rPr>
        <w:t>Nick</w:t>
      </w:r>
      <w:r w:rsidR="00E026D6">
        <w:rPr>
          <w:sz w:val="24"/>
          <w:szCs w:val="24"/>
        </w:rPr>
        <w:t xml:space="preserve"> Község Önkormányzatának megrendelése alapján 2016. május 12-én elkészül a Rákóczi utcában lévő fák egészségügyi állapotának felmérése.</w:t>
      </w:r>
      <w:r w:rsidR="00BB1C61">
        <w:rPr>
          <w:sz w:val="24"/>
          <w:szCs w:val="24"/>
        </w:rPr>
        <w:t xml:space="preserve"> A felmérés eredményeképpen a köve</w:t>
      </w:r>
      <w:r w:rsidR="00BB1C61">
        <w:rPr>
          <w:sz w:val="24"/>
          <w:szCs w:val="24"/>
        </w:rPr>
        <w:t>t</w:t>
      </w:r>
      <w:r w:rsidR="00BB1C61">
        <w:rPr>
          <w:sz w:val="24"/>
          <w:szCs w:val="24"/>
        </w:rPr>
        <w:t>kező fák kivágása indokolt:</w:t>
      </w:r>
    </w:p>
    <w:p w:rsidR="00BB1C61" w:rsidRDefault="00BB1C61" w:rsidP="00BB1C61">
      <w:pPr>
        <w:numPr>
          <w:ilvl w:val="0"/>
          <w:numId w:val="27"/>
        </w:numPr>
        <w:overflowPunct/>
        <w:autoSpaceDE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Rákóczi u. 3-5. előtt 1 db lucfenyő</w:t>
      </w:r>
    </w:p>
    <w:p w:rsidR="00BB1C61" w:rsidRDefault="00BB1C61" w:rsidP="00BB1C61">
      <w:pPr>
        <w:numPr>
          <w:ilvl w:val="0"/>
          <w:numId w:val="27"/>
        </w:numPr>
        <w:overflowPunct/>
        <w:autoSpaceDE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Rákóczi u. 33. előtt 1 db lucfenyő</w:t>
      </w:r>
    </w:p>
    <w:p w:rsidR="00BB1C61" w:rsidRDefault="00BB1C61" w:rsidP="00BB1C61">
      <w:pPr>
        <w:numPr>
          <w:ilvl w:val="0"/>
          <w:numId w:val="27"/>
        </w:numPr>
        <w:overflowPunct/>
        <w:autoSpaceDE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Rákóczi u. 41. előtt 1 db lucfenyő</w:t>
      </w:r>
    </w:p>
    <w:p w:rsidR="00BB1C61" w:rsidRDefault="00BB1C61" w:rsidP="00BB1C61">
      <w:pPr>
        <w:numPr>
          <w:ilvl w:val="0"/>
          <w:numId w:val="27"/>
        </w:numPr>
        <w:overflowPunct/>
        <w:autoSpaceDE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Rákóczi u. 43. előtt 2 db lucfenyő</w:t>
      </w:r>
    </w:p>
    <w:p w:rsidR="00BB1C61" w:rsidRDefault="00BB1C61" w:rsidP="00BB1C61">
      <w:pPr>
        <w:numPr>
          <w:ilvl w:val="0"/>
          <w:numId w:val="27"/>
        </w:numPr>
        <w:overflowPunct/>
        <w:autoSpaceDE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Rákóczi u. 53. előtt 1 db lucfenyő</w:t>
      </w:r>
    </w:p>
    <w:p w:rsidR="00BB1C61" w:rsidRDefault="00BB1C61" w:rsidP="00BB1C61">
      <w:pPr>
        <w:numPr>
          <w:ilvl w:val="0"/>
          <w:numId w:val="27"/>
        </w:numPr>
        <w:overflowPunct/>
        <w:autoSpaceDE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Rákóczi u. 49. előtt 1 db gömbjuhar</w:t>
      </w:r>
    </w:p>
    <w:p w:rsidR="00BB1C61" w:rsidRDefault="00BB1C61" w:rsidP="00BB1C61">
      <w:pPr>
        <w:numPr>
          <w:ilvl w:val="0"/>
          <w:numId w:val="27"/>
        </w:numPr>
        <w:overflowPunct/>
        <w:autoSpaceDE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Rákóczi u. 70. előtt 1 db </w:t>
      </w:r>
      <w:proofErr w:type="spellStart"/>
      <w:r>
        <w:rPr>
          <w:sz w:val="24"/>
          <w:szCs w:val="24"/>
        </w:rPr>
        <w:t>duglaszfenyő</w:t>
      </w:r>
      <w:proofErr w:type="spellEnd"/>
      <w:r>
        <w:rPr>
          <w:sz w:val="24"/>
          <w:szCs w:val="24"/>
        </w:rPr>
        <w:t>, 1 db lucfenyő, 1 db tuja</w:t>
      </w:r>
    </w:p>
    <w:p w:rsidR="00BB1C61" w:rsidRDefault="00BB1C61" w:rsidP="00BB1C61">
      <w:pPr>
        <w:numPr>
          <w:ilvl w:val="0"/>
          <w:numId w:val="27"/>
        </w:numPr>
        <w:overflowPunct/>
        <w:autoSpaceDE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Rákóczi u. 46. előtt 1 db lucfenyő</w:t>
      </w:r>
    </w:p>
    <w:p w:rsidR="00BB1C61" w:rsidRDefault="00BB1C61" w:rsidP="00BB1C61">
      <w:pPr>
        <w:numPr>
          <w:ilvl w:val="0"/>
          <w:numId w:val="27"/>
        </w:numPr>
        <w:overflowPunct/>
        <w:autoSpaceDE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Rákóczi u. 30. előtt 1 db lucfenyő</w:t>
      </w:r>
    </w:p>
    <w:p w:rsidR="00BB1C61" w:rsidRDefault="00BB1C61" w:rsidP="00BB1C61">
      <w:pPr>
        <w:numPr>
          <w:ilvl w:val="0"/>
          <w:numId w:val="27"/>
        </w:numPr>
        <w:overflowPunct/>
        <w:autoSpaceDE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Rákóczi u. 12. előtt 3 db lucfenyő</w:t>
      </w:r>
    </w:p>
    <w:p w:rsidR="00BB1C61" w:rsidRDefault="00BB1C61" w:rsidP="003061FD">
      <w:pPr>
        <w:jc w:val="both"/>
        <w:rPr>
          <w:sz w:val="24"/>
          <w:szCs w:val="24"/>
        </w:rPr>
      </w:pPr>
    </w:p>
    <w:p w:rsidR="00AA384E" w:rsidRDefault="00AA384E" w:rsidP="003061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fák </w:t>
      </w:r>
      <w:r w:rsidR="00BF7878">
        <w:rPr>
          <w:sz w:val="24"/>
          <w:szCs w:val="24"/>
        </w:rPr>
        <w:t>vezeték fölé nyúló részeinek levágására</w:t>
      </w:r>
      <w:r>
        <w:rPr>
          <w:sz w:val="24"/>
          <w:szCs w:val="24"/>
        </w:rPr>
        <w:t xml:space="preserve"> az EON által történt egyezt</w:t>
      </w:r>
      <w:r w:rsidR="0081277F">
        <w:rPr>
          <w:sz w:val="24"/>
          <w:szCs w:val="24"/>
        </w:rPr>
        <w:t>etés alapján 2016. július 19-</w:t>
      </w:r>
      <w:r w:rsidR="00BF7878">
        <w:rPr>
          <w:sz w:val="24"/>
          <w:szCs w:val="24"/>
        </w:rPr>
        <w:t>én kerülhet sor</w:t>
      </w:r>
      <w:r w:rsidR="0081277F">
        <w:rPr>
          <w:sz w:val="24"/>
          <w:szCs w:val="24"/>
        </w:rPr>
        <w:t xml:space="preserve">. </w:t>
      </w:r>
      <w:r w:rsidR="00BB1C61">
        <w:rPr>
          <w:sz w:val="24"/>
          <w:szCs w:val="24"/>
        </w:rPr>
        <w:t>Erre a napra tudják biztosítani az áram kikapcsolását a Rákóczi u</w:t>
      </w:r>
      <w:r w:rsidR="00BB1C61">
        <w:rPr>
          <w:sz w:val="24"/>
          <w:szCs w:val="24"/>
        </w:rPr>
        <w:t>t</w:t>
      </w:r>
      <w:r w:rsidR="00BB1C61">
        <w:rPr>
          <w:sz w:val="24"/>
          <w:szCs w:val="24"/>
        </w:rPr>
        <w:t>cába</w:t>
      </w:r>
      <w:r w:rsidR="00BF7878">
        <w:rPr>
          <w:sz w:val="24"/>
          <w:szCs w:val="24"/>
        </w:rPr>
        <w:t>n</w:t>
      </w:r>
      <w:r w:rsidR="00BB1C61">
        <w:rPr>
          <w:sz w:val="24"/>
          <w:szCs w:val="24"/>
        </w:rPr>
        <w:t>.</w:t>
      </w:r>
      <w:r w:rsidR="00BF7878">
        <w:rPr>
          <w:sz w:val="24"/>
          <w:szCs w:val="24"/>
        </w:rPr>
        <w:t xml:space="preserve"> </w:t>
      </w:r>
      <w:r w:rsidR="0081277F">
        <w:rPr>
          <w:sz w:val="24"/>
          <w:szCs w:val="24"/>
        </w:rPr>
        <w:t xml:space="preserve">A vezeték alatti </w:t>
      </w:r>
      <w:r w:rsidR="00BB1C61">
        <w:rPr>
          <w:sz w:val="24"/>
          <w:szCs w:val="24"/>
        </w:rPr>
        <w:t>részek kivágására 2016. július 20-án kerülhet sor.</w:t>
      </w:r>
    </w:p>
    <w:p w:rsidR="00BB1C61" w:rsidRDefault="00BB1C61" w:rsidP="003061FD">
      <w:pPr>
        <w:jc w:val="both"/>
        <w:rPr>
          <w:sz w:val="24"/>
          <w:szCs w:val="24"/>
        </w:rPr>
      </w:pPr>
    </w:p>
    <w:p w:rsidR="00BB1C61" w:rsidRDefault="00BB1C61" w:rsidP="003061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elvégzendő munkákra ajánlatkérési eljárást folytattunk le. </w:t>
      </w:r>
      <w:r w:rsidR="00916FF8">
        <w:rPr>
          <w:sz w:val="24"/>
          <w:szCs w:val="24"/>
        </w:rPr>
        <w:t>Megkerestünk 5 vállalkozót melyből 2 élt ajánlattételi lehetőségével.</w:t>
      </w:r>
      <w:r w:rsidR="00FA5DF7">
        <w:rPr>
          <w:sz w:val="24"/>
          <w:szCs w:val="24"/>
        </w:rPr>
        <w:t xml:space="preserve"> A pályázatok beadási határideje: 2016. június 24. 9.00 óra volt.</w:t>
      </w:r>
    </w:p>
    <w:p w:rsidR="00916FF8" w:rsidRDefault="00BB380B" w:rsidP="003061FD">
      <w:pPr>
        <w:jc w:val="both"/>
        <w:rPr>
          <w:sz w:val="24"/>
          <w:szCs w:val="24"/>
        </w:rPr>
      </w:pPr>
      <w:r>
        <w:rPr>
          <w:sz w:val="24"/>
          <w:szCs w:val="24"/>
        </w:rPr>
        <w:t>Az ajánlatkérésben két ár meghatározását kértük:</w:t>
      </w:r>
    </w:p>
    <w:p w:rsidR="00BB380B" w:rsidRDefault="00BB380B" w:rsidP="00BB380B">
      <w:pPr>
        <w:pStyle w:val="Listaszerbekezds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fák kivágásának költsége, ha a faanyag a vállalkozót illeti meg</w:t>
      </w:r>
    </w:p>
    <w:p w:rsidR="00BB380B" w:rsidRDefault="00A62FAD" w:rsidP="00BB380B">
      <w:pPr>
        <w:pStyle w:val="Listaszerbekezds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fák kivágásának költsége, ha a faanyag </w:t>
      </w:r>
      <w:r w:rsidR="00C14003">
        <w:rPr>
          <w:sz w:val="24"/>
          <w:szCs w:val="24"/>
        </w:rPr>
        <w:t>az önkormányzatot</w:t>
      </w:r>
      <w:r>
        <w:rPr>
          <w:sz w:val="24"/>
          <w:szCs w:val="24"/>
        </w:rPr>
        <w:t xml:space="preserve"> illeti meg</w:t>
      </w:r>
    </w:p>
    <w:p w:rsidR="00A62FAD" w:rsidRPr="00A62FAD" w:rsidRDefault="00A62FAD" w:rsidP="00A62F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ajánlatkérésben kértük a fák </w:t>
      </w:r>
      <w:r w:rsidR="00FA5DF7">
        <w:rPr>
          <w:sz w:val="24"/>
          <w:szCs w:val="24"/>
        </w:rPr>
        <w:t xml:space="preserve">esetlegese </w:t>
      </w:r>
      <w:r>
        <w:rPr>
          <w:sz w:val="24"/>
          <w:szCs w:val="24"/>
        </w:rPr>
        <w:t>pótlásának költségét is meghatározni</w:t>
      </w:r>
      <w:r w:rsidR="00C6582F">
        <w:rPr>
          <w:sz w:val="24"/>
          <w:szCs w:val="24"/>
        </w:rPr>
        <w:t xml:space="preserve">. A fakivágás 10 ingatlant érint, az elkészült fásítási terv alapján ingatlanonként 2 db </w:t>
      </w:r>
      <w:r w:rsidR="00B32AF4">
        <w:rPr>
          <w:sz w:val="24"/>
          <w:szCs w:val="24"/>
        </w:rPr>
        <w:t>gömbjuhar telepítését kell megoldani.</w:t>
      </w:r>
    </w:p>
    <w:p w:rsidR="004B03D1" w:rsidRDefault="004B03D1" w:rsidP="003061FD">
      <w:pPr>
        <w:jc w:val="both"/>
        <w:rPr>
          <w:sz w:val="24"/>
          <w:szCs w:val="24"/>
        </w:rPr>
      </w:pPr>
    </w:p>
    <w:p w:rsidR="00D1466C" w:rsidRDefault="00B50780" w:rsidP="003061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Javaslatot teszünk arra, hogy a Képviselő-testület </w:t>
      </w:r>
      <w:r w:rsidR="00996081">
        <w:rPr>
          <w:sz w:val="24"/>
          <w:szCs w:val="24"/>
        </w:rPr>
        <w:t xml:space="preserve">a fák kivágására </w:t>
      </w:r>
      <w:r>
        <w:rPr>
          <w:sz w:val="24"/>
          <w:szCs w:val="24"/>
        </w:rPr>
        <w:t>úgy hirdessen nyertes</w:t>
      </w:r>
      <w:r w:rsidR="00C14003">
        <w:rPr>
          <w:sz w:val="24"/>
          <w:szCs w:val="24"/>
        </w:rPr>
        <w:t>t</w:t>
      </w:r>
      <w:r>
        <w:rPr>
          <w:sz w:val="24"/>
          <w:szCs w:val="24"/>
        </w:rPr>
        <w:t>, hogy a fa</w:t>
      </w:r>
      <w:r w:rsidR="00996081">
        <w:rPr>
          <w:sz w:val="24"/>
          <w:szCs w:val="24"/>
        </w:rPr>
        <w:t>anyag a vállalkozót ill</w:t>
      </w:r>
      <w:r w:rsidR="00D1466C">
        <w:rPr>
          <w:sz w:val="24"/>
          <w:szCs w:val="24"/>
        </w:rPr>
        <w:t>esse meg.</w:t>
      </w:r>
    </w:p>
    <w:p w:rsidR="00B50780" w:rsidRDefault="00FA5DF7" w:rsidP="003061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Javasoljuk azt is, hogy a fák pótlásáról </w:t>
      </w:r>
      <w:r w:rsidR="00D1466C">
        <w:rPr>
          <w:sz w:val="24"/>
          <w:szCs w:val="24"/>
        </w:rPr>
        <w:t>a képviselő-testület ne döntsön.</w:t>
      </w:r>
    </w:p>
    <w:p w:rsidR="00996081" w:rsidRDefault="00996081" w:rsidP="003061FD">
      <w:pPr>
        <w:jc w:val="both"/>
        <w:rPr>
          <w:sz w:val="24"/>
          <w:szCs w:val="24"/>
        </w:rPr>
      </w:pPr>
    </w:p>
    <w:p w:rsidR="003061FD" w:rsidRPr="00702BCC" w:rsidRDefault="003061FD" w:rsidP="003061FD">
      <w:pPr>
        <w:jc w:val="both"/>
        <w:rPr>
          <w:sz w:val="24"/>
          <w:szCs w:val="24"/>
        </w:rPr>
      </w:pPr>
      <w:r w:rsidRPr="00702BCC">
        <w:rPr>
          <w:sz w:val="24"/>
          <w:szCs w:val="24"/>
        </w:rPr>
        <w:t>Kérem a Képviselő-testületet a</w:t>
      </w:r>
      <w:r>
        <w:rPr>
          <w:sz w:val="24"/>
          <w:szCs w:val="24"/>
        </w:rPr>
        <w:t xml:space="preserve"> </w:t>
      </w:r>
      <w:r w:rsidR="00A62FAD">
        <w:rPr>
          <w:sz w:val="24"/>
          <w:szCs w:val="24"/>
        </w:rPr>
        <w:t xml:space="preserve">bontási jegyzőkönyv megtárgyalására és a </w:t>
      </w:r>
      <w:r w:rsidR="00916FF8">
        <w:rPr>
          <w:sz w:val="24"/>
          <w:szCs w:val="24"/>
        </w:rPr>
        <w:t xml:space="preserve">határozati javaslat </w:t>
      </w:r>
      <w:r w:rsidR="00A62FAD">
        <w:rPr>
          <w:sz w:val="24"/>
          <w:szCs w:val="24"/>
        </w:rPr>
        <w:t>elfogadására</w:t>
      </w:r>
      <w:r w:rsidR="00916FF8">
        <w:rPr>
          <w:sz w:val="24"/>
          <w:szCs w:val="24"/>
        </w:rPr>
        <w:t>.</w:t>
      </w:r>
    </w:p>
    <w:p w:rsidR="003061FD" w:rsidRPr="00702BCC" w:rsidRDefault="003061FD" w:rsidP="003061FD">
      <w:pPr>
        <w:jc w:val="both"/>
        <w:rPr>
          <w:sz w:val="24"/>
          <w:szCs w:val="24"/>
        </w:rPr>
      </w:pPr>
    </w:p>
    <w:p w:rsidR="003061FD" w:rsidRDefault="00DB067E" w:rsidP="003061FD">
      <w:pPr>
        <w:jc w:val="both"/>
        <w:rPr>
          <w:sz w:val="24"/>
          <w:szCs w:val="24"/>
        </w:rPr>
      </w:pPr>
      <w:r>
        <w:rPr>
          <w:sz w:val="24"/>
          <w:szCs w:val="24"/>
        </w:rPr>
        <w:t>Nick</w:t>
      </w:r>
      <w:r w:rsidR="007F0DF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16FF8">
        <w:rPr>
          <w:sz w:val="24"/>
          <w:szCs w:val="24"/>
        </w:rPr>
        <w:t>2016. június 24.</w:t>
      </w:r>
    </w:p>
    <w:p w:rsidR="00B31F53" w:rsidRDefault="00B31F53" w:rsidP="003061FD">
      <w:pPr>
        <w:jc w:val="both"/>
        <w:rPr>
          <w:sz w:val="24"/>
          <w:szCs w:val="24"/>
        </w:rPr>
      </w:pPr>
    </w:p>
    <w:p w:rsidR="00B31F53" w:rsidRPr="00702BCC" w:rsidRDefault="00B31F53" w:rsidP="003061FD">
      <w:pPr>
        <w:jc w:val="both"/>
        <w:rPr>
          <w:sz w:val="24"/>
          <w:szCs w:val="24"/>
        </w:rPr>
      </w:pPr>
    </w:p>
    <w:p w:rsidR="003061FD" w:rsidRPr="00702BCC" w:rsidRDefault="003061FD" w:rsidP="003061FD">
      <w:pPr>
        <w:ind w:left="4956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Sipos-</w:t>
      </w:r>
      <w:r w:rsidRPr="00702BCC">
        <w:rPr>
          <w:sz w:val="24"/>
          <w:szCs w:val="24"/>
        </w:rPr>
        <w:t>Nagy</w:t>
      </w:r>
      <w:proofErr w:type="spellEnd"/>
      <w:r w:rsidRPr="00702BCC">
        <w:rPr>
          <w:sz w:val="24"/>
          <w:szCs w:val="24"/>
        </w:rPr>
        <w:t xml:space="preserve"> Anita </w:t>
      </w:r>
      <w:proofErr w:type="spellStart"/>
      <w:r w:rsidRPr="00702BCC">
        <w:rPr>
          <w:sz w:val="24"/>
          <w:szCs w:val="24"/>
        </w:rPr>
        <w:t>sk</w:t>
      </w:r>
      <w:proofErr w:type="spellEnd"/>
      <w:r w:rsidRPr="00702BCC">
        <w:rPr>
          <w:sz w:val="24"/>
          <w:szCs w:val="24"/>
        </w:rPr>
        <w:t>.</w:t>
      </w:r>
    </w:p>
    <w:p w:rsidR="003061FD" w:rsidRPr="00702BCC" w:rsidRDefault="003061FD" w:rsidP="003061FD">
      <w:pPr>
        <w:jc w:val="both"/>
        <w:rPr>
          <w:sz w:val="24"/>
          <w:szCs w:val="24"/>
        </w:rPr>
      </w:pPr>
      <w:r w:rsidRPr="00702BCC">
        <w:rPr>
          <w:sz w:val="24"/>
          <w:szCs w:val="24"/>
        </w:rPr>
        <w:tab/>
      </w:r>
      <w:r w:rsidRPr="00702BCC">
        <w:rPr>
          <w:sz w:val="24"/>
          <w:szCs w:val="24"/>
        </w:rPr>
        <w:tab/>
      </w:r>
      <w:r w:rsidRPr="00702BCC">
        <w:rPr>
          <w:sz w:val="24"/>
          <w:szCs w:val="24"/>
        </w:rPr>
        <w:tab/>
      </w:r>
      <w:r w:rsidRPr="00702BCC">
        <w:rPr>
          <w:sz w:val="24"/>
          <w:szCs w:val="24"/>
        </w:rPr>
        <w:tab/>
      </w:r>
      <w:r w:rsidRPr="00702BCC">
        <w:rPr>
          <w:sz w:val="24"/>
          <w:szCs w:val="24"/>
        </w:rPr>
        <w:tab/>
      </w:r>
      <w:r w:rsidRPr="00702BCC">
        <w:rPr>
          <w:sz w:val="24"/>
          <w:szCs w:val="24"/>
        </w:rPr>
        <w:tab/>
      </w:r>
      <w:r w:rsidRPr="00702BCC">
        <w:rPr>
          <w:sz w:val="24"/>
          <w:szCs w:val="24"/>
        </w:rPr>
        <w:tab/>
        <w:t xml:space="preserve">            </w:t>
      </w:r>
      <w:proofErr w:type="gramStart"/>
      <w:r w:rsidRPr="00702BCC">
        <w:rPr>
          <w:sz w:val="24"/>
          <w:szCs w:val="24"/>
        </w:rPr>
        <w:t>igazgatási</w:t>
      </w:r>
      <w:proofErr w:type="gramEnd"/>
      <w:r w:rsidRPr="00702BCC">
        <w:rPr>
          <w:sz w:val="24"/>
          <w:szCs w:val="24"/>
        </w:rPr>
        <w:t xml:space="preserve"> ügyintéző</w:t>
      </w:r>
    </w:p>
    <w:p w:rsidR="00916FF8" w:rsidRPr="00702BCC" w:rsidRDefault="00916FF8" w:rsidP="00916FF8">
      <w:pPr>
        <w:jc w:val="both"/>
        <w:rPr>
          <w:b/>
          <w:sz w:val="24"/>
          <w:szCs w:val="24"/>
          <w:u w:val="single"/>
        </w:rPr>
      </w:pPr>
    </w:p>
    <w:p w:rsidR="00916FF8" w:rsidRPr="00702BCC" w:rsidRDefault="00916FF8" w:rsidP="00916FF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Határozati javaslat</w:t>
      </w:r>
      <w:r w:rsidRPr="00702BCC">
        <w:rPr>
          <w:b/>
          <w:sz w:val="24"/>
          <w:szCs w:val="24"/>
          <w:u w:val="single"/>
        </w:rPr>
        <w:t>:</w:t>
      </w:r>
    </w:p>
    <w:p w:rsidR="00916FF8" w:rsidRDefault="00BF7878" w:rsidP="00C23867">
      <w:pPr>
        <w:numPr>
          <w:ilvl w:val="0"/>
          <w:numId w:val="28"/>
        </w:numPr>
        <w:overflowPunct/>
        <w:autoSpaceDE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Nick</w:t>
      </w:r>
      <w:r w:rsidR="00916FF8">
        <w:rPr>
          <w:sz w:val="24"/>
          <w:szCs w:val="24"/>
        </w:rPr>
        <w:t xml:space="preserve"> Község Önkormányzatának Képviselő-testülete úgy dönt,</w:t>
      </w:r>
      <w:r>
        <w:rPr>
          <w:sz w:val="24"/>
          <w:szCs w:val="24"/>
        </w:rPr>
        <w:t xml:space="preserve"> </w:t>
      </w:r>
      <w:r w:rsidR="00B32AF4">
        <w:rPr>
          <w:sz w:val="24"/>
          <w:szCs w:val="24"/>
        </w:rPr>
        <w:t>hogy a Rákóczi utc</w:t>
      </w:r>
      <w:r w:rsidR="00B32AF4">
        <w:rPr>
          <w:sz w:val="24"/>
          <w:szCs w:val="24"/>
        </w:rPr>
        <w:t>á</w:t>
      </w:r>
      <w:r w:rsidR="00B32AF4">
        <w:rPr>
          <w:sz w:val="24"/>
          <w:szCs w:val="24"/>
        </w:rPr>
        <w:t>ban lévő fák kivágására</w:t>
      </w:r>
      <w:r w:rsidR="00167A97">
        <w:rPr>
          <w:sz w:val="24"/>
          <w:szCs w:val="24"/>
        </w:rPr>
        <w:t xml:space="preserve"> – a faanyag a vállalkozót illeti meg -</w:t>
      </w:r>
      <w:r w:rsidR="00B32AF4">
        <w:rPr>
          <w:sz w:val="24"/>
          <w:szCs w:val="24"/>
        </w:rPr>
        <w:t xml:space="preserve"> a</w:t>
      </w:r>
      <w:r w:rsidR="006E0190">
        <w:rPr>
          <w:sz w:val="24"/>
          <w:szCs w:val="24"/>
        </w:rPr>
        <w:t xml:space="preserve"> Répce Park Szociális Szövetkezetet (9623 Répceszentgyörgy, Kiss E. u. 8.)</w:t>
      </w:r>
      <w:r w:rsidR="00167A97">
        <w:rPr>
          <w:sz w:val="24"/>
          <w:szCs w:val="24"/>
        </w:rPr>
        <w:t xml:space="preserve"> hirdeti ki nyertesnek bruttó 762.000,- forint összegben.</w:t>
      </w:r>
      <w:r w:rsidR="00C23867">
        <w:rPr>
          <w:sz w:val="24"/>
          <w:szCs w:val="24"/>
        </w:rPr>
        <w:t xml:space="preserve"> </w:t>
      </w:r>
      <w:r w:rsidR="00DE6ACE">
        <w:rPr>
          <w:sz w:val="24"/>
          <w:szCs w:val="24"/>
        </w:rPr>
        <w:t xml:space="preserve">A fák kivágásának költségét a 2016. évi általános tartalék terhére biztosítja. </w:t>
      </w:r>
      <w:r w:rsidR="00916FF8" w:rsidRPr="00C23867">
        <w:rPr>
          <w:sz w:val="24"/>
          <w:szCs w:val="24"/>
        </w:rPr>
        <w:t xml:space="preserve">Felhatalmazza a polgármester a </w:t>
      </w:r>
      <w:r w:rsidR="00D1466C" w:rsidRPr="00C23867">
        <w:rPr>
          <w:sz w:val="24"/>
          <w:szCs w:val="24"/>
        </w:rPr>
        <w:t xml:space="preserve">vállalkozási </w:t>
      </w:r>
      <w:r w:rsidR="00916FF8" w:rsidRPr="00C23867">
        <w:rPr>
          <w:sz w:val="24"/>
          <w:szCs w:val="24"/>
        </w:rPr>
        <w:t>szerződés aláírására.</w:t>
      </w:r>
    </w:p>
    <w:p w:rsidR="006A0BBD" w:rsidRDefault="006A0BBD" w:rsidP="00C23867">
      <w:pPr>
        <w:numPr>
          <w:ilvl w:val="0"/>
          <w:numId w:val="28"/>
        </w:numPr>
        <w:overflowPunct/>
        <w:autoSpaceDE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Nick Község Önkormányzatának Képviselő-testülete a fák pótlásáról jelen </w:t>
      </w:r>
      <w:r w:rsidR="00FE4837">
        <w:rPr>
          <w:sz w:val="24"/>
          <w:szCs w:val="24"/>
        </w:rPr>
        <w:t xml:space="preserve">árajánlatok alapján </w:t>
      </w:r>
      <w:r w:rsidR="00DE6ACE">
        <w:rPr>
          <w:sz w:val="24"/>
          <w:szCs w:val="24"/>
        </w:rPr>
        <w:t>nem dönt</w:t>
      </w:r>
      <w:r w:rsidR="002C7BF0">
        <w:rPr>
          <w:sz w:val="24"/>
          <w:szCs w:val="24"/>
        </w:rPr>
        <w:t>, mivel az ajánlattevők nem tettek az ajánlatkérő rendelkezésére álló anyagi fedezet mértékére tekintettel megfelelő ajánlatot.</w:t>
      </w:r>
    </w:p>
    <w:p w:rsidR="00916FF8" w:rsidRPr="00702BCC" w:rsidRDefault="00916FF8" w:rsidP="00916FF8">
      <w:pPr>
        <w:ind w:left="720"/>
        <w:jc w:val="both"/>
        <w:rPr>
          <w:sz w:val="24"/>
          <w:szCs w:val="24"/>
        </w:rPr>
      </w:pPr>
      <w:bookmarkStart w:id="0" w:name="_GoBack"/>
      <w:bookmarkEnd w:id="0"/>
    </w:p>
    <w:p w:rsidR="00916FF8" w:rsidRPr="00702BCC" w:rsidRDefault="00916FF8" w:rsidP="00916FF8">
      <w:pPr>
        <w:ind w:left="720"/>
        <w:jc w:val="both"/>
        <w:rPr>
          <w:sz w:val="24"/>
          <w:szCs w:val="24"/>
        </w:rPr>
      </w:pPr>
      <w:r w:rsidRPr="00702BCC">
        <w:rPr>
          <w:b/>
          <w:sz w:val="24"/>
          <w:szCs w:val="24"/>
          <w:u w:val="single"/>
        </w:rPr>
        <w:t>Felelős</w:t>
      </w:r>
      <w:r w:rsidRPr="00702BCC">
        <w:rPr>
          <w:sz w:val="24"/>
          <w:szCs w:val="24"/>
          <w:u w:val="single"/>
        </w:rPr>
        <w:t>:</w:t>
      </w:r>
      <w:r w:rsidRPr="00702BCC">
        <w:rPr>
          <w:sz w:val="24"/>
          <w:szCs w:val="24"/>
        </w:rPr>
        <w:t xml:space="preserve"> </w:t>
      </w:r>
      <w:r w:rsidR="00BF7878">
        <w:rPr>
          <w:sz w:val="24"/>
          <w:szCs w:val="24"/>
        </w:rPr>
        <w:t xml:space="preserve">Csorba József </w:t>
      </w:r>
      <w:r w:rsidRPr="00702BCC">
        <w:rPr>
          <w:sz w:val="24"/>
          <w:szCs w:val="24"/>
        </w:rPr>
        <w:t>polgármester,</w:t>
      </w:r>
    </w:p>
    <w:p w:rsidR="00916FF8" w:rsidRPr="00702BCC" w:rsidRDefault="00916FF8" w:rsidP="00916FF8">
      <w:pPr>
        <w:ind w:left="720" w:firstLine="696"/>
        <w:jc w:val="both"/>
        <w:rPr>
          <w:sz w:val="24"/>
          <w:szCs w:val="24"/>
        </w:rPr>
      </w:pPr>
      <w:r w:rsidRPr="00702BCC"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dr.</w:t>
      </w:r>
      <w:proofErr w:type="gramEnd"/>
      <w:r>
        <w:rPr>
          <w:sz w:val="24"/>
          <w:szCs w:val="24"/>
        </w:rPr>
        <w:t xml:space="preserve"> </w:t>
      </w:r>
      <w:r w:rsidRPr="00702BCC">
        <w:rPr>
          <w:sz w:val="24"/>
          <w:szCs w:val="24"/>
        </w:rPr>
        <w:t>Kiss Julianna jegyző</w:t>
      </w:r>
    </w:p>
    <w:p w:rsidR="00916FF8" w:rsidRPr="00702BCC" w:rsidRDefault="00916FF8" w:rsidP="00916FF8">
      <w:pPr>
        <w:ind w:left="720"/>
        <w:jc w:val="both"/>
        <w:rPr>
          <w:sz w:val="24"/>
          <w:szCs w:val="24"/>
        </w:rPr>
      </w:pPr>
      <w:r w:rsidRPr="00702BCC">
        <w:rPr>
          <w:b/>
          <w:sz w:val="24"/>
          <w:szCs w:val="24"/>
          <w:u w:val="single"/>
        </w:rPr>
        <w:t>Határidő</w:t>
      </w:r>
      <w:r w:rsidRPr="00702BCC">
        <w:rPr>
          <w:sz w:val="24"/>
          <w:szCs w:val="24"/>
          <w:u w:val="single"/>
        </w:rPr>
        <w:t>:</w:t>
      </w:r>
      <w:r w:rsidRPr="00702BCC">
        <w:rPr>
          <w:sz w:val="24"/>
          <w:szCs w:val="24"/>
        </w:rPr>
        <w:t xml:space="preserve"> azonnal</w:t>
      </w:r>
    </w:p>
    <w:p w:rsidR="00AE12AC" w:rsidRPr="0079455C" w:rsidRDefault="00AE12AC">
      <w:pPr>
        <w:jc w:val="both"/>
        <w:rPr>
          <w:sz w:val="24"/>
          <w:szCs w:val="24"/>
        </w:rPr>
      </w:pPr>
    </w:p>
    <w:sectPr w:rsidR="00AE12AC" w:rsidRPr="0079455C" w:rsidSect="00B50780">
      <w:footerReference w:type="default" r:id="rId8"/>
      <w:pgSz w:w="11906" w:h="16838"/>
      <w:pgMar w:top="1276" w:right="1418" w:bottom="1418" w:left="1418" w:header="708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B57" w:rsidRDefault="006A0B57">
      <w:r>
        <w:separator/>
      </w:r>
    </w:p>
  </w:endnote>
  <w:endnote w:type="continuationSeparator" w:id="0">
    <w:p w:rsidR="006A0B57" w:rsidRDefault="006A0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A44" w:rsidRDefault="00CE17EB">
    <w:pPr>
      <w:pStyle w:val="llb"/>
      <w:ind w:right="360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.05pt;width:10.1pt;height:11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" stroked="f">
          <v:fill opacity="0"/>
          <v:textbox inset="0,0,0,0">
            <w:txbxContent>
              <w:p w:rsidR="00B81A44" w:rsidRDefault="00B81A44">
                <w:pPr>
                  <w:pStyle w:val="llb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B57" w:rsidRDefault="006A0B57">
      <w:r>
        <w:separator/>
      </w:r>
    </w:p>
  </w:footnote>
  <w:footnote w:type="continuationSeparator" w:id="0">
    <w:p w:rsidR="006A0B57" w:rsidRDefault="006A0B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10">
    <w:nsid w:val="0000000B"/>
    <w:multiLevelType w:val="singleLevel"/>
    <w:tmpl w:val="0000000B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11">
    <w:nsid w:val="0000000C"/>
    <w:multiLevelType w:val="single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12">
    <w:nsid w:val="0000000D"/>
    <w:multiLevelType w:val="singleLevel"/>
    <w:tmpl w:val="0000000D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13">
    <w:nsid w:val="0000000E"/>
    <w:multiLevelType w:val="singleLevel"/>
    <w:tmpl w:val="0000000E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14">
    <w:nsid w:val="0000000F"/>
    <w:multiLevelType w:val="singleLevel"/>
    <w:tmpl w:val="0000000F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0"/>
    <w:multiLevelType w:val="singleLevel"/>
    <w:tmpl w:val="0000001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16">
    <w:nsid w:val="00000011"/>
    <w:multiLevelType w:val="singleLevel"/>
    <w:tmpl w:val="00000011"/>
    <w:name w:val="WW8Num25"/>
    <w:lvl w:ilvl="0">
      <w:start w:val="1"/>
      <w:numFmt w:val="decimal"/>
      <w:lvlText w:val="%1. §"/>
      <w:lvlJc w:val="left"/>
      <w:pPr>
        <w:tabs>
          <w:tab w:val="num" w:pos="0"/>
        </w:tabs>
        <w:ind w:left="1004" w:hanging="360"/>
      </w:pPr>
    </w:lvl>
  </w:abstractNum>
  <w:abstractNum w:abstractNumId="17">
    <w:nsid w:val="046C52A0"/>
    <w:multiLevelType w:val="hybridMultilevel"/>
    <w:tmpl w:val="E2464B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77C5EC4"/>
    <w:multiLevelType w:val="hybridMultilevel"/>
    <w:tmpl w:val="F0F8F706"/>
    <w:lvl w:ilvl="0" w:tplc="040E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696202"/>
    <w:multiLevelType w:val="hybridMultilevel"/>
    <w:tmpl w:val="3FF64F20"/>
    <w:lvl w:ilvl="0" w:tplc="78C8FF9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D7A206F"/>
    <w:multiLevelType w:val="singleLevel"/>
    <w:tmpl w:val="00000005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21">
    <w:nsid w:val="2D431347"/>
    <w:multiLevelType w:val="hybridMultilevel"/>
    <w:tmpl w:val="E97240E6"/>
    <w:lvl w:ilvl="0" w:tplc="66C63A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8258EC"/>
    <w:multiLevelType w:val="hybridMultilevel"/>
    <w:tmpl w:val="8E4EDF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72CA6"/>
    <w:multiLevelType w:val="hybridMultilevel"/>
    <w:tmpl w:val="E944930A"/>
    <w:lvl w:ilvl="0" w:tplc="21DA162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3A5413"/>
    <w:multiLevelType w:val="hybridMultilevel"/>
    <w:tmpl w:val="64E4E77A"/>
    <w:lvl w:ilvl="0" w:tplc="F96EAD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387B38"/>
    <w:multiLevelType w:val="hybridMultilevel"/>
    <w:tmpl w:val="FDAA2180"/>
    <w:lvl w:ilvl="0" w:tplc="7F3486E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0"/>
  </w:num>
  <w:num w:numId="19">
    <w:abstractNumId w:val="6"/>
    <w:lvlOverride w:ilvl="0">
      <w:startOverride w:val="1"/>
    </w:lvlOverride>
  </w:num>
  <w:num w:numId="20">
    <w:abstractNumId w:val="11"/>
    <w:lvlOverride w:ilvl="0">
      <w:startOverride w:val="23"/>
    </w:lvlOverride>
  </w:num>
  <w:num w:numId="21">
    <w:abstractNumId w:val="5"/>
    <w:lvlOverride w:ilvl="0">
      <w:startOverride w:val="1"/>
    </w:lvlOverride>
  </w:num>
  <w:num w:numId="22">
    <w:abstractNumId w:val="25"/>
  </w:num>
  <w:num w:numId="23">
    <w:abstractNumId w:val="23"/>
  </w:num>
  <w:num w:numId="24">
    <w:abstractNumId w:val="18"/>
  </w:num>
  <w:num w:numId="25">
    <w:abstractNumId w:val="21"/>
  </w:num>
  <w:num w:numId="26">
    <w:abstractNumId w:val="24"/>
  </w:num>
  <w:num w:numId="27">
    <w:abstractNumId w:val="19"/>
  </w:num>
  <w:num w:numId="28">
    <w:abstractNumId w:val="17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autoHyphenation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6701AA"/>
    <w:rsid w:val="0000452A"/>
    <w:rsid w:val="000123DE"/>
    <w:rsid w:val="00026864"/>
    <w:rsid w:val="0003680B"/>
    <w:rsid w:val="00042515"/>
    <w:rsid w:val="0004278A"/>
    <w:rsid w:val="000529AD"/>
    <w:rsid w:val="000678F4"/>
    <w:rsid w:val="00071457"/>
    <w:rsid w:val="000838F2"/>
    <w:rsid w:val="00094907"/>
    <w:rsid w:val="000976EA"/>
    <w:rsid w:val="000C557B"/>
    <w:rsid w:val="000F17DD"/>
    <w:rsid w:val="0011408C"/>
    <w:rsid w:val="00124C28"/>
    <w:rsid w:val="00124F8A"/>
    <w:rsid w:val="00127437"/>
    <w:rsid w:val="00142E0B"/>
    <w:rsid w:val="001441C1"/>
    <w:rsid w:val="00161630"/>
    <w:rsid w:val="001679FF"/>
    <w:rsid w:val="00167A97"/>
    <w:rsid w:val="00183A26"/>
    <w:rsid w:val="00185D31"/>
    <w:rsid w:val="00193AD0"/>
    <w:rsid w:val="001A3D41"/>
    <w:rsid w:val="001A5C3E"/>
    <w:rsid w:val="001A78DC"/>
    <w:rsid w:val="001E0FB4"/>
    <w:rsid w:val="001E753D"/>
    <w:rsid w:val="001F21C0"/>
    <w:rsid w:val="00235FF4"/>
    <w:rsid w:val="00260A54"/>
    <w:rsid w:val="002624A8"/>
    <w:rsid w:val="002A05DD"/>
    <w:rsid w:val="002A451A"/>
    <w:rsid w:val="002B085E"/>
    <w:rsid w:val="002C7BF0"/>
    <w:rsid w:val="002D1008"/>
    <w:rsid w:val="002D41AA"/>
    <w:rsid w:val="002E12CD"/>
    <w:rsid w:val="002E64D7"/>
    <w:rsid w:val="003061FD"/>
    <w:rsid w:val="00315D81"/>
    <w:rsid w:val="00335610"/>
    <w:rsid w:val="0034251E"/>
    <w:rsid w:val="00353619"/>
    <w:rsid w:val="00356BD1"/>
    <w:rsid w:val="00370D53"/>
    <w:rsid w:val="0038488A"/>
    <w:rsid w:val="003A3078"/>
    <w:rsid w:val="003C6495"/>
    <w:rsid w:val="003E68C8"/>
    <w:rsid w:val="003F1D73"/>
    <w:rsid w:val="003F2560"/>
    <w:rsid w:val="00406AD8"/>
    <w:rsid w:val="00430A75"/>
    <w:rsid w:val="00434FD4"/>
    <w:rsid w:val="00435573"/>
    <w:rsid w:val="00451ADF"/>
    <w:rsid w:val="004726B7"/>
    <w:rsid w:val="004807E7"/>
    <w:rsid w:val="00495175"/>
    <w:rsid w:val="004A4B51"/>
    <w:rsid w:val="004B03D1"/>
    <w:rsid w:val="004C1A3C"/>
    <w:rsid w:val="004C1BF9"/>
    <w:rsid w:val="004C754E"/>
    <w:rsid w:val="004D4C79"/>
    <w:rsid w:val="004D760A"/>
    <w:rsid w:val="004E7F6E"/>
    <w:rsid w:val="004F4FE3"/>
    <w:rsid w:val="005017C9"/>
    <w:rsid w:val="005223C5"/>
    <w:rsid w:val="0054031F"/>
    <w:rsid w:val="00544B48"/>
    <w:rsid w:val="00551A1B"/>
    <w:rsid w:val="00572CE0"/>
    <w:rsid w:val="00574FE9"/>
    <w:rsid w:val="005760E5"/>
    <w:rsid w:val="00581513"/>
    <w:rsid w:val="005839C9"/>
    <w:rsid w:val="00583ECD"/>
    <w:rsid w:val="00594DA9"/>
    <w:rsid w:val="005A66A2"/>
    <w:rsid w:val="005B609C"/>
    <w:rsid w:val="005C1A57"/>
    <w:rsid w:val="005C2B98"/>
    <w:rsid w:val="005C7503"/>
    <w:rsid w:val="005E67A6"/>
    <w:rsid w:val="00637145"/>
    <w:rsid w:val="006438F2"/>
    <w:rsid w:val="006701AA"/>
    <w:rsid w:val="0069247E"/>
    <w:rsid w:val="00697775"/>
    <w:rsid w:val="006A0B57"/>
    <w:rsid w:val="006A0BBD"/>
    <w:rsid w:val="006D75A7"/>
    <w:rsid w:val="006E0190"/>
    <w:rsid w:val="006E4403"/>
    <w:rsid w:val="00700C25"/>
    <w:rsid w:val="00717800"/>
    <w:rsid w:val="00755F36"/>
    <w:rsid w:val="007631F9"/>
    <w:rsid w:val="00764E37"/>
    <w:rsid w:val="00781E61"/>
    <w:rsid w:val="0079455C"/>
    <w:rsid w:val="00796E03"/>
    <w:rsid w:val="007C132F"/>
    <w:rsid w:val="007D66E7"/>
    <w:rsid w:val="007F0C1C"/>
    <w:rsid w:val="007F0DF4"/>
    <w:rsid w:val="007F61CA"/>
    <w:rsid w:val="0080785A"/>
    <w:rsid w:val="00807FBB"/>
    <w:rsid w:val="0081277F"/>
    <w:rsid w:val="00834CCC"/>
    <w:rsid w:val="00841628"/>
    <w:rsid w:val="00841A9C"/>
    <w:rsid w:val="008505DA"/>
    <w:rsid w:val="00850B21"/>
    <w:rsid w:val="0085238A"/>
    <w:rsid w:val="0085275C"/>
    <w:rsid w:val="008764FE"/>
    <w:rsid w:val="008878A9"/>
    <w:rsid w:val="008917D0"/>
    <w:rsid w:val="008A6D7E"/>
    <w:rsid w:val="008C0EB4"/>
    <w:rsid w:val="008D562B"/>
    <w:rsid w:val="008E13B2"/>
    <w:rsid w:val="008E25BC"/>
    <w:rsid w:val="008F5066"/>
    <w:rsid w:val="00903ADF"/>
    <w:rsid w:val="00916FF8"/>
    <w:rsid w:val="00922A89"/>
    <w:rsid w:val="0092307F"/>
    <w:rsid w:val="00932768"/>
    <w:rsid w:val="009838F0"/>
    <w:rsid w:val="0099558F"/>
    <w:rsid w:val="00996081"/>
    <w:rsid w:val="009A25A2"/>
    <w:rsid w:val="009A419F"/>
    <w:rsid w:val="009B174F"/>
    <w:rsid w:val="009C30E3"/>
    <w:rsid w:val="009C70D5"/>
    <w:rsid w:val="009D2FE2"/>
    <w:rsid w:val="00A0519C"/>
    <w:rsid w:val="00A0755B"/>
    <w:rsid w:val="00A16C5A"/>
    <w:rsid w:val="00A426FC"/>
    <w:rsid w:val="00A53759"/>
    <w:rsid w:val="00A54F75"/>
    <w:rsid w:val="00A62FAD"/>
    <w:rsid w:val="00A708AD"/>
    <w:rsid w:val="00A82526"/>
    <w:rsid w:val="00AA384E"/>
    <w:rsid w:val="00AA4B51"/>
    <w:rsid w:val="00AB0C1F"/>
    <w:rsid w:val="00AC66BB"/>
    <w:rsid w:val="00AD162B"/>
    <w:rsid w:val="00AD6DEA"/>
    <w:rsid w:val="00AE12AC"/>
    <w:rsid w:val="00AE2AA6"/>
    <w:rsid w:val="00B10DFA"/>
    <w:rsid w:val="00B2733E"/>
    <w:rsid w:val="00B31F53"/>
    <w:rsid w:val="00B32AF4"/>
    <w:rsid w:val="00B42AB7"/>
    <w:rsid w:val="00B50780"/>
    <w:rsid w:val="00B547FD"/>
    <w:rsid w:val="00B56E66"/>
    <w:rsid w:val="00B65E27"/>
    <w:rsid w:val="00B81A44"/>
    <w:rsid w:val="00B92A42"/>
    <w:rsid w:val="00BA0557"/>
    <w:rsid w:val="00BB1C61"/>
    <w:rsid w:val="00BB355F"/>
    <w:rsid w:val="00BB380B"/>
    <w:rsid w:val="00BD06BA"/>
    <w:rsid w:val="00BF0D5E"/>
    <w:rsid w:val="00BF0DCD"/>
    <w:rsid w:val="00BF1DBA"/>
    <w:rsid w:val="00BF398C"/>
    <w:rsid w:val="00BF4E1E"/>
    <w:rsid w:val="00BF7878"/>
    <w:rsid w:val="00BF7B74"/>
    <w:rsid w:val="00C02F5C"/>
    <w:rsid w:val="00C05DD1"/>
    <w:rsid w:val="00C079AA"/>
    <w:rsid w:val="00C14003"/>
    <w:rsid w:val="00C23867"/>
    <w:rsid w:val="00C45DC8"/>
    <w:rsid w:val="00C6582F"/>
    <w:rsid w:val="00C81856"/>
    <w:rsid w:val="00C8771E"/>
    <w:rsid w:val="00C87EED"/>
    <w:rsid w:val="00C94488"/>
    <w:rsid w:val="00CB4157"/>
    <w:rsid w:val="00CC25F6"/>
    <w:rsid w:val="00CC4F96"/>
    <w:rsid w:val="00CD1FFA"/>
    <w:rsid w:val="00CE17EB"/>
    <w:rsid w:val="00CF1255"/>
    <w:rsid w:val="00CF14A8"/>
    <w:rsid w:val="00D14507"/>
    <w:rsid w:val="00D1466C"/>
    <w:rsid w:val="00D23837"/>
    <w:rsid w:val="00D30677"/>
    <w:rsid w:val="00D359A1"/>
    <w:rsid w:val="00D35AA2"/>
    <w:rsid w:val="00D41067"/>
    <w:rsid w:val="00D67258"/>
    <w:rsid w:val="00D711C0"/>
    <w:rsid w:val="00D84149"/>
    <w:rsid w:val="00D87881"/>
    <w:rsid w:val="00D910AA"/>
    <w:rsid w:val="00DA097F"/>
    <w:rsid w:val="00DB067E"/>
    <w:rsid w:val="00DB0F1C"/>
    <w:rsid w:val="00DB1B28"/>
    <w:rsid w:val="00DB3289"/>
    <w:rsid w:val="00DC65ED"/>
    <w:rsid w:val="00DE1D53"/>
    <w:rsid w:val="00DE2AF2"/>
    <w:rsid w:val="00DE6ACE"/>
    <w:rsid w:val="00DF062D"/>
    <w:rsid w:val="00DF4B35"/>
    <w:rsid w:val="00DF759E"/>
    <w:rsid w:val="00DF7FCC"/>
    <w:rsid w:val="00E026D6"/>
    <w:rsid w:val="00E15467"/>
    <w:rsid w:val="00E16327"/>
    <w:rsid w:val="00E17659"/>
    <w:rsid w:val="00E23742"/>
    <w:rsid w:val="00E27527"/>
    <w:rsid w:val="00E5295E"/>
    <w:rsid w:val="00E968A7"/>
    <w:rsid w:val="00EB3087"/>
    <w:rsid w:val="00EB38D5"/>
    <w:rsid w:val="00EC4E49"/>
    <w:rsid w:val="00ED1A57"/>
    <w:rsid w:val="00EF0470"/>
    <w:rsid w:val="00F01AC1"/>
    <w:rsid w:val="00F04A70"/>
    <w:rsid w:val="00F20808"/>
    <w:rsid w:val="00F24647"/>
    <w:rsid w:val="00F25295"/>
    <w:rsid w:val="00F2568C"/>
    <w:rsid w:val="00F42B0E"/>
    <w:rsid w:val="00F646FE"/>
    <w:rsid w:val="00F65E9D"/>
    <w:rsid w:val="00F70F8A"/>
    <w:rsid w:val="00F72BE0"/>
    <w:rsid w:val="00F774DD"/>
    <w:rsid w:val="00F80477"/>
    <w:rsid w:val="00F81DD6"/>
    <w:rsid w:val="00F823C0"/>
    <w:rsid w:val="00F840F6"/>
    <w:rsid w:val="00F85CF1"/>
    <w:rsid w:val="00F911B2"/>
    <w:rsid w:val="00F91902"/>
    <w:rsid w:val="00FA5DF7"/>
    <w:rsid w:val="00FE2A48"/>
    <w:rsid w:val="00FE4837"/>
    <w:rsid w:val="00FF5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5AA2"/>
    <w:pPr>
      <w:overflowPunct w:val="0"/>
      <w:autoSpaceDE w:val="0"/>
      <w:textAlignment w:val="baseline"/>
    </w:pPr>
    <w:rPr>
      <w:lang w:eastAsia="zh-CN"/>
    </w:rPr>
  </w:style>
  <w:style w:type="paragraph" w:styleId="Cmsor1">
    <w:name w:val="heading 1"/>
    <w:basedOn w:val="Norml"/>
    <w:next w:val="Norml"/>
    <w:qFormat/>
    <w:rsid w:val="00D35AA2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Cmsor2">
    <w:name w:val="heading 2"/>
    <w:basedOn w:val="Norml"/>
    <w:next w:val="Norml"/>
    <w:qFormat/>
    <w:rsid w:val="00D35AA2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Cmsor3">
    <w:name w:val="heading 3"/>
    <w:basedOn w:val="Norml"/>
    <w:next w:val="Norml"/>
    <w:qFormat/>
    <w:rsid w:val="00D35AA2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sid w:val="00D35AA2"/>
    <w:rPr>
      <w:rFonts w:ascii="Symbol" w:hAnsi="Symbol" w:cs="Symbol"/>
    </w:rPr>
  </w:style>
  <w:style w:type="character" w:customStyle="1" w:styleId="WW8Num2z1">
    <w:name w:val="WW8Num2z1"/>
    <w:rsid w:val="00D35AA2"/>
    <w:rPr>
      <w:rFonts w:ascii="Courier New" w:hAnsi="Courier New" w:cs="Courier New"/>
    </w:rPr>
  </w:style>
  <w:style w:type="character" w:customStyle="1" w:styleId="WW8Num2z2">
    <w:name w:val="WW8Num2z2"/>
    <w:rsid w:val="00D35AA2"/>
    <w:rPr>
      <w:rFonts w:ascii="Wingdings" w:hAnsi="Wingdings" w:cs="Wingdings"/>
    </w:rPr>
  </w:style>
  <w:style w:type="character" w:customStyle="1" w:styleId="Bekezdsalapbettpusa1">
    <w:name w:val="Bekezdés alapbetűtípusa1"/>
    <w:rsid w:val="00D35AA2"/>
  </w:style>
  <w:style w:type="character" w:styleId="Oldalszm">
    <w:name w:val="page number"/>
    <w:basedOn w:val="Bekezdsalapbettpusa1"/>
    <w:rsid w:val="00D35AA2"/>
  </w:style>
  <w:style w:type="character" w:customStyle="1" w:styleId="Szmozsjelek">
    <w:name w:val="Számozásjelek"/>
    <w:rsid w:val="00D35AA2"/>
  </w:style>
  <w:style w:type="paragraph" w:customStyle="1" w:styleId="Cmsor">
    <w:name w:val="Címsor"/>
    <w:basedOn w:val="Norml"/>
    <w:next w:val="Szvegtrzs"/>
    <w:rsid w:val="00D35AA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rsid w:val="00D35AA2"/>
    <w:pPr>
      <w:jc w:val="both"/>
    </w:pPr>
    <w:rPr>
      <w:sz w:val="28"/>
    </w:rPr>
  </w:style>
  <w:style w:type="paragraph" w:styleId="Lista">
    <w:name w:val="List"/>
    <w:basedOn w:val="Szvegtrzs"/>
    <w:rsid w:val="00D35AA2"/>
    <w:rPr>
      <w:rFonts w:cs="Mangal"/>
    </w:rPr>
  </w:style>
  <w:style w:type="paragraph" w:styleId="Kpalrs">
    <w:name w:val="caption"/>
    <w:basedOn w:val="Norml"/>
    <w:qFormat/>
    <w:rsid w:val="00D35AA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D35AA2"/>
    <w:pPr>
      <w:suppressLineNumbers/>
    </w:pPr>
    <w:rPr>
      <w:rFonts w:cs="Mangal"/>
    </w:rPr>
  </w:style>
  <w:style w:type="paragraph" w:customStyle="1" w:styleId="Szvegtrzs21">
    <w:name w:val="Szövegtörzs 21"/>
    <w:basedOn w:val="Norml"/>
    <w:rsid w:val="00D35AA2"/>
    <w:pPr>
      <w:jc w:val="both"/>
    </w:pPr>
    <w:rPr>
      <w:i/>
      <w:sz w:val="28"/>
    </w:rPr>
  </w:style>
  <w:style w:type="paragraph" w:customStyle="1" w:styleId="WW-BodyText2">
    <w:name w:val="WW-Body Text 2"/>
    <w:basedOn w:val="Norml"/>
    <w:rsid w:val="00D35AA2"/>
    <w:pPr>
      <w:ind w:left="284"/>
      <w:jc w:val="both"/>
    </w:pPr>
    <w:rPr>
      <w:sz w:val="28"/>
    </w:rPr>
  </w:style>
  <w:style w:type="paragraph" w:customStyle="1" w:styleId="WW-BodyText21">
    <w:name w:val="WW-Body Text 21"/>
    <w:basedOn w:val="Norml"/>
    <w:rsid w:val="00D35AA2"/>
    <w:pPr>
      <w:tabs>
        <w:tab w:val="left" w:pos="390"/>
      </w:tabs>
      <w:ind w:hanging="390"/>
      <w:jc w:val="both"/>
    </w:pPr>
    <w:rPr>
      <w:sz w:val="28"/>
    </w:rPr>
  </w:style>
  <w:style w:type="paragraph" w:styleId="llb">
    <w:name w:val="footer"/>
    <w:basedOn w:val="Norml"/>
    <w:rsid w:val="00D35AA2"/>
    <w:pPr>
      <w:tabs>
        <w:tab w:val="center" w:pos="4536"/>
        <w:tab w:val="right" w:pos="9072"/>
      </w:tabs>
    </w:pPr>
  </w:style>
  <w:style w:type="paragraph" w:styleId="lfej">
    <w:name w:val="header"/>
    <w:basedOn w:val="Norml"/>
    <w:rsid w:val="00D35AA2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D35AA2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D35AA2"/>
  </w:style>
  <w:style w:type="paragraph" w:customStyle="1" w:styleId="behuz1">
    <w:name w:val="behuz_1"/>
    <w:basedOn w:val="Norml"/>
    <w:next w:val="Norml"/>
    <w:rsid w:val="00161630"/>
    <w:pPr>
      <w:widowControl w:val="0"/>
      <w:tabs>
        <w:tab w:val="left" w:pos="454"/>
      </w:tabs>
      <w:suppressAutoHyphens/>
      <w:overflowPunct/>
      <w:autoSpaceDE/>
      <w:spacing w:line="240" w:lineRule="exact"/>
      <w:ind w:left="454" w:hanging="284"/>
      <w:textAlignment w:val="auto"/>
    </w:pPr>
    <w:rPr>
      <w:rFonts w:ascii="Liberation Serif" w:eastAsia="Arial" w:hAnsi="Liberation Serif" w:cs="FreeSans"/>
      <w:kern w:val="1"/>
      <w:sz w:val="24"/>
      <w:szCs w:val="24"/>
      <w:lang w:bidi="hi-IN"/>
    </w:rPr>
  </w:style>
  <w:style w:type="paragraph" w:styleId="NormlWeb">
    <w:name w:val="Normal (Web)"/>
    <w:basedOn w:val="Norml"/>
    <w:uiPriority w:val="99"/>
    <w:unhideWhenUsed/>
    <w:rsid w:val="00AE2AA6"/>
    <w:pPr>
      <w:suppressAutoHyphens/>
      <w:overflowPunct/>
      <w:autoSpaceDE/>
      <w:spacing w:before="280" w:after="280"/>
      <w:textAlignment w:val="auto"/>
    </w:pPr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2D41AA"/>
    <w:pPr>
      <w:ind w:left="720"/>
      <w:contextualSpacing/>
    </w:pPr>
  </w:style>
  <w:style w:type="character" w:customStyle="1" w:styleId="apple-converted-space">
    <w:name w:val="apple-converted-space"/>
    <w:rsid w:val="00FF5AF5"/>
  </w:style>
  <w:style w:type="character" w:customStyle="1" w:styleId="para">
    <w:name w:val="para"/>
    <w:basedOn w:val="Bekezdsalapbettpusa"/>
    <w:rsid w:val="00FF5AF5"/>
  </w:style>
  <w:style w:type="character" w:customStyle="1" w:styleId="section">
    <w:name w:val="section"/>
    <w:basedOn w:val="Bekezdsalapbettpusa"/>
    <w:rsid w:val="00FF5A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F12E9-3A4F-4F7D-8949-668E46A52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………………………… község Önkormányzati</vt:lpstr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 község Önkormányzati</dc:title>
  <dc:subject/>
  <dc:creator>____________________________________________________</dc:creator>
  <cp:keywords/>
  <cp:lastModifiedBy>user</cp:lastModifiedBy>
  <cp:revision>3</cp:revision>
  <cp:lastPrinted>2016-06-17T09:08:00Z</cp:lastPrinted>
  <dcterms:created xsi:type="dcterms:W3CDTF">2016-06-24T07:50:00Z</dcterms:created>
  <dcterms:modified xsi:type="dcterms:W3CDTF">2016-06-24T07:55:00Z</dcterms:modified>
</cp:coreProperties>
</file>