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2A48" w:rsidRPr="0079455C" w:rsidRDefault="00FE2A48">
      <w:pPr>
        <w:jc w:val="center"/>
        <w:rPr>
          <w:b/>
          <w:sz w:val="24"/>
          <w:szCs w:val="24"/>
        </w:rPr>
      </w:pPr>
      <w:r w:rsidRPr="0079455C">
        <w:rPr>
          <w:b/>
          <w:sz w:val="24"/>
          <w:szCs w:val="24"/>
        </w:rPr>
        <w:t>E L Ő T E R J E S Z T É S</w:t>
      </w:r>
    </w:p>
    <w:p w:rsidR="003061FD" w:rsidRPr="00B9663C" w:rsidRDefault="00F95739" w:rsidP="003728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Hulladékszállítási tevékenységre kiírt pályázat elbírálása</w:t>
      </w:r>
    </w:p>
    <w:p w:rsidR="00372874" w:rsidRDefault="00372874" w:rsidP="003061FD">
      <w:pPr>
        <w:jc w:val="both"/>
        <w:rPr>
          <w:sz w:val="24"/>
          <w:szCs w:val="24"/>
          <w:u w:val="single"/>
        </w:rPr>
      </w:pPr>
    </w:p>
    <w:p w:rsidR="003061FD" w:rsidRPr="0038238C" w:rsidRDefault="003061FD" w:rsidP="003061FD">
      <w:pPr>
        <w:jc w:val="both"/>
        <w:rPr>
          <w:sz w:val="24"/>
          <w:szCs w:val="24"/>
        </w:rPr>
      </w:pPr>
      <w:r w:rsidRPr="0038238C">
        <w:rPr>
          <w:sz w:val="24"/>
          <w:szCs w:val="24"/>
          <w:u w:val="single"/>
        </w:rPr>
        <w:t>Előadó:</w:t>
      </w:r>
      <w:r w:rsidR="00F95739">
        <w:rPr>
          <w:sz w:val="24"/>
          <w:szCs w:val="24"/>
        </w:rPr>
        <w:t>dr. Kiss Julianna jegyző</w:t>
      </w:r>
    </w:p>
    <w:p w:rsidR="003061FD" w:rsidRPr="0038238C" w:rsidRDefault="003061FD" w:rsidP="003061FD">
      <w:pPr>
        <w:jc w:val="both"/>
        <w:rPr>
          <w:sz w:val="24"/>
          <w:szCs w:val="24"/>
        </w:rPr>
      </w:pPr>
      <w:r w:rsidRPr="0038238C">
        <w:rPr>
          <w:sz w:val="24"/>
          <w:szCs w:val="24"/>
          <w:u w:val="single"/>
        </w:rPr>
        <w:t>Előterjesztést készítette:</w:t>
      </w:r>
      <w:r w:rsidRPr="0038238C">
        <w:rPr>
          <w:sz w:val="24"/>
          <w:szCs w:val="24"/>
        </w:rPr>
        <w:t xml:space="preserve"> Sipos-Nagy Anita igazgatási ügyintéző</w:t>
      </w:r>
    </w:p>
    <w:p w:rsidR="003061FD" w:rsidRPr="00702BCC" w:rsidRDefault="003061FD" w:rsidP="003061FD">
      <w:pPr>
        <w:jc w:val="both"/>
        <w:rPr>
          <w:sz w:val="24"/>
          <w:szCs w:val="24"/>
        </w:rPr>
      </w:pPr>
    </w:p>
    <w:p w:rsidR="003061FD" w:rsidRPr="00702BCC" w:rsidRDefault="003061FD" w:rsidP="003061FD">
      <w:pPr>
        <w:jc w:val="both"/>
        <w:rPr>
          <w:sz w:val="24"/>
          <w:szCs w:val="24"/>
        </w:rPr>
      </w:pPr>
      <w:r w:rsidRPr="00702BCC">
        <w:rPr>
          <w:sz w:val="24"/>
          <w:szCs w:val="24"/>
        </w:rPr>
        <w:t>Tisztelt Képviselő-testület!</w:t>
      </w:r>
    </w:p>
    <w:p w:rsidR="003061FD" w:rsidRDefault="003061FD" w:rsidP="003061FD">
      <w:pPr>
        <w:jc w:val="both"/>
        <w:rPr>
          <w:sz w:val="24"/>
          <w:szCs w:val="24"/>
        </w:rPr>
      </w:pPr>
    </w:p>
    <w:p w:rsidR="00795D65" w:rsidRDefault="00086FE0" w:rsidP="00795D65">
      <w:pPr>
        <w:jc w:val="both"/>
        <w:rPr>
          <w:sz w:val="24"/>
          <w:szCs w:val="24"/>
        </w:rPr>
      </w:pPr>
      <w:r>
        <w:rPr>
          <w:sz w:val="24"/>
          <w:szCs w:val="24"/>
        </w:rPr>
        <w:t>Nick Község</w:t>
      </w:r>
      <w:r w:rsidR="00531C82" w:rsidRPr="00531C82">
        <w:rPr>
          <w:sz w:val="24"/>
          <w:szCs w:val="24"/>
        </w:rPr>
        <w:t xml:space="preserve"> Önkormányzat</w:t>
      </w:r>
      <w:r w:rsidR="00BF7433">
        <w:rPr>
          <w:sz w:val="24"/>
          <w:szCs w:val="24"/>
        </w:rPr>
        <w:t>ának</w:t>
      </w:r>
      <w:r w:rsidR="00531C82" w:rsidRPr="00531C82">
        <w:rPr>
          <w:sz w:val="24"/>
          <w:szCs w:val="24"/>
        </w:rPr>
        <w:t xml:space="preserve"> Képviselő</w:t>
      </w:r>
      <w:r w:rsidR="00531C82">
        <w:rPr>
          <w:sz w:val="24"/>
          <w:szCs w:val="24"/>
        </w:rPr>
        <w:t>-</w:t>
      </w:r>
      <w:r w:rsidR="00736977">
        <w:rPr>
          <w:sz w:val="24"/>
          <w:szCs w:val="24"/>
        </w:rPr>
        <w:t xml:space="preserve">testülete </w:t>
      </w:r>
      <w:r w:rsidR="00795D65">
        <w:rPr>
          <w:sz w:val="24"/>
          <w:szCs w:val="24"/>
        </w:rPr>
        <w:t>a Beszerzések lebonyolításával kapcs</w:t>
      </w:r>
      <w:r w:rsidR="00795D65">
        <w:rPr>
          <w:sz w:val="24"/>
          <w:szCs w:val="24"/>
        </w:rPr>
        <w:t>o</w:t>
      </w:r>
      <w:r w:rsidR="00795D65">
        <w:rPr>
          <w:sz w:val="24"/>
          <w:szCs w:val="24"/>
        </w:rPr>
        <w:t>latos eljárásren</w:t>
      </w:r>
      <w:r w:rsidR="00A46395">
        <w:rPr>
          <w:sz w:val="24"/>
          <w:szCs w:val="24"/>
        </w:rPr>
        <w:t>d</w:t>
      </w:r>
      <w:r w:rsidR="00795D65">
        <w:rPr>
          <w:sz w:val="24"/>
          <w:szCs w:val="24"/>
        </w:rPr>
        <w:t>ről szóló szabályzat</w:t>
      </w:r>
      <w:r w:rsidR="00A46395">
        <w:rPr>
          <w:sz w:val="24"/>
          <w:szCs w:val="24"/>
        </w:rPr>
        <w:t>a alapján</w:t>
      </w:r>
      <w:r w:rsidR="00736977">
        <w:rPr>
          <w:sz w:val="24"/>
          <w:szCs w:val="24"/>
        </w:rPr>
        <w:t xml:space="preserve">2017. november 30-án meghívásos ajánlatkérési felhívást tett közzé Nick </w:t>
      </w:r>
      <w:r w:rsidR="00DA1BF7">
        <w:rPr>
          <w:sz w:val="24"/>
          <w:szCs w:val="24"/>
        </w:rPr>
        <w:t>k</w:t>
      </w:r>
      <w:r w:rsidR="00736977">
        <w:rPr>
          <w:sz w:val="24"/>
          <w:szCs w:val="24"/>
        </w:rPr>
        <w:t>özség területén 2018. január 1. – 2020. június 30. közötti idősza</w:t>
      </w:r>
      <w:r w:rsidR="00736977">
        <w:rPr>
          <w:sz w:val="24"/>
          <w:szCs w:val="24"/>
        </w:rPr>
        <w:t>k</w:t>
      </w:r>
      <w:r w:rsidR="00736977">
        <w:rPr>
          <w:sz w:val="24"/>
          <w:szCs w:val="24"/>
        </w:rPr>
        <w:t>ban a hulladékszállítási közszolgáltatás elvégzésére.</w:t>
      </w:r>
      <w:r w:rsidR="004E5250">
        <w:rPr>
          <w:sz w:val="24"/>
          <w:szCs w:val="24"/>
        </w:rPr>
        <w:t xml:space="preserve"> A felhívást jelen előterjesztéshez mell</w:t>
      </w:r>
      <w:r w:rsidR="004E5250">
        <w:rPr>
          <w:sz w:val="24"/>
          <w:szCs w:val="24"/>
        </w:rPr>
        <w:t>é</w:t>
      </w:r>
      <w:r w:rsidR="004E5250">
        <w:rPr>
          <w:sz w:val="24"/>
          <w:szCs w:val="24"/>
        </w:rPr>
        <w:t>keljük.</w:t>
      </w:r>
    </w:p>
    <w:p w:rsidR="00DA1BF7" w:rsidRPr="00795D65" w:rsidRDefault="00DA1BF7" w:rsidP="00795D65">
      <w:pPr>
        <w:jc w:val="both"/>
        <w:rPr>
          <w:sz w:val="24"/>
          <w:szCs w:val="24"/>
        </w:rPr>
      </w:pPr>
    </w:p>
    <w:p w:rsidR="00736977" w:rsidRDefault="00736977" w:rsidP="00736977">
      <w:pPr>
        <w:jc w:val="both"/>
        <w:rPr>
          <w:sz w:val="24"/>
          <w:szCs w:val="24"/>
        </w:rPr>
      </w:pPr>
      <w:r>
        <w:rPr>
          <w:sz w:val="24"/>
          <w:szCs w:val="24"/>
        </w:rPr>
        <w:t>Az ajánlatkérési felhívás megküldésre került</w:t>
      </w:r>
      <w:r w:rsidR="00BF2B8B">
        <w:rPr>
          <w:sz w:val="24"/>
          <w:szCs w:val="24"/>
        </w:rPr>
        <w:t xml:space="preserve"> a következő 4 vállalkozó részére</w:t>
      </w:r>
      <w:r>
        <w:rPr>
          <w:sz w:val="24"/>
          <w:szCs w:val="24"/>
        </w:rPr>
        <w:t>:</w:t>
      </w:r>
    </w:p>
    <w:p w:rsidR="00736977" w:rsidRDefault="00736977" w:rsidP="00736977">
      <w:pPr>
        <w:jc w:val="both"/>
        <w:rPr>
          <w:sz w:val="24"/>
          <w:szCs w:val="24"/>
        </w:rPr>
      </w:pPr>
      <w:r>
        <w:rPr>
          <w:sz w:val="24"/>
          <w:szCs w:val="24"/>
        </w:rPr>
        <w:t>STKH Sopron és Térsége Környezetvédelmi és Hulladékgazdálkodási Nonprofit Kft. (9400 Sopron Harkai domb 0466/31 hrsz.)</w:t>
      </w:r>
    </w:p>
    <w:p w:rsidR="00736977" w:rsidRDefault="00736977" w:rsidP="00736977">
      <w:pPr>
        <w:jc w:val="both"/>
        <w:rPr>
          <w:sz w:val="24"/>
          <w:szCs w:val="24"/>
        </w:rPr>
      </w:pPr>
      <w:r>
        <w:rPr>
          <w:sz w:val="24"/>
          <w:szCs w:val="24"/>
        </w:rPr>
        <w:t>Kisalföldi Hulladékgazdálkodási Nonprofit Kft. (9200 Mosonmagyaróvár, Erkel Ferenc u. 10.)</w:t>
      </w:r>
    </w:p>
    <w:p w:rsidR="00736977" w:rsidRDefault="00736977" w:rsidP="00736977">
      <w:pPr>
        <w:jc w:val="both"/>
        <w:rPr>
          <w:sz w:val="24"/>
          <w:szCs w:val="24"/>
        </w:rPr>
      </w:pPr>
      <w:r>
        <w:rPr>
          <w:sz w:val="24"/>
          <w:szCs w:val="24"/>
        </w:rPr>
        <w:t>Győri Hulladékgazdálkodási Nonprofit Kft. (9024 Győr, Orgona u. 10.)</w:t>
      </w:r>
    </w:p>
    <w:p w:rsidR="00736977" w:rsidRDefault="00736977" w:rsidP="007369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Zalai Közszolgáltató Nonprofit Kft. (8900 Zalaegerszeg, </w:t>
      </w:r>
      <w:proofErr w:type="spellStart"/>
      <w:r>
        <w:rPr>
          <w:sz w:val="24"/>
          <w:szCs w:val="24"/>
        </w:rPr>
        <w:t>Gasparich</w:t>
      </w:r>
      <w:proofErr w:type="spellEnd"/>
      <w:r>
        <w:rPr>
          <w:sz w:val="24"/>
          <w:szCs w:val="24"/>
        </w:rPr>
        <w:t xml:space="preserve"> u. 26.)</w:t>
      </w:r>
    </w:p>
    <w:p w:rsidR="00736977" w:rsidRDefault="00736977" w:rsidP="00736977">
      <w:pPr>
        <w:jc w:val="both"/>
        <w:rPr>
          <w:sz w:val="24"/>
          <w:szCs w:val="24"/>
        </w:rPr>
      </w:pPr>
    </w:p>
    <w:p w:rsidR="00736977" w:rsidRDefault="00736977" w:rsidP="007369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beadási határidő 2017. december 11-ében került megállapításra. </w:t>
      </w:r>
      <w:r w:rsidR="004E5250">
        <w:rPr>
          <w:sz w:val="24"/>
          <w:szCs w:val="24"/>
        </w:rPr>
        <w:t xml:space="preserve">A </w:t>
      </w:r>
      <w:r w:rsidR="00E06829">
        <w:rPr>
          <w:sz w:val="24"/>
          <w:szCs w:val="24"/>
        </w:rPr>
        <w:t>Győri Hulladékgazdá</w:t>
      </w:r>
      <w:r w:rsidR="00E06829">
        <w:rPr>
          <w:sz w:val="24"/>
          <w:szCs w:val="24"/>
        </w:rPr>
        <w:t>l</w:t>
      </w:r>
      <w:r w:rsidR="00E06829">
        <w:rPr>
          <w:sz w:val="24"/>
          <w:szCs w:val="24"/>
        </w:rPr>
        <w:t>kodási Nonprofit Kft. j</w:t>
      </w:r>
      <w:r>
        <w:rPr>
          <w:sz w:val="24"/>
          <w:szCs w:val="24"/>
        </w:rPr>
        <w:t xml:space="preserve">elezte, hogy </w:t>
      </w:r>
      <w:r w:rsidR="00E06829">
        <w:rPr>
          <w:sz w:val="24"/>
          <w:szCs w:val="24"/>
        </w:rPr>
        <w:t>a Győr Nagytérségi Hulladékgazdálkodás</w:t>
      </w:r>
      <w:r w:rsidR="0074601C">
        <w:rPr>
          <w:sz w:val="24"/>
          <w:szCs w:val="24"/>
        </w:rPr>
        <w:t>i Önkormányzati Társulással megkötött közszolgáltatási szerződésben rögzített településeken kívül egyéb tel</w:t>
      </w:r>
      <w:r w:rsidR="0074601C">
        <w:rPr>
          <w:sz w:val="24"/>
          <w:szCs w:val="24"/>
        </w:rPr>
        <w:t>e</w:t>
      </w:r>
      <w:r w:rsidR="0074601C">
        <w:rPr>
          <w:sz w:val="24"/>
          <w:szCs w:val="24"/>
        </w:rPr>
        <w:t>pülésekről származó hulladék elhelyezésére nincs lehetőségük.</w:t>
      </w:r>
    </w:p>
    <w:p w:rsidR="004E5250" w:rsidRDefault="004E5250" w:rsidP="00736977">
      <w:pPr>
        <w:jc w:val="both"/>
        <w:rPr>
          <w:sz w:val="24"/>
          <w:szCs w:val="24"/>
        </w:rPr>
      </w:pPr>
    </w:p>
    <w:p w:rsidR="0074601C" w:rsidRDefault="0074601C" w:rsidP="00736977">
      <w:pPr>
        <w:jc w:val="both"/>
        <w:rPr>
          <w:sz w:val="24"/>
          <w:szCs w:val="24"/>
        </w:rPr>
      </w:pPr>
      <w:r>
        <w:rPr>
          <w:sz w:val="24"/>
          <w:szCs w:val="24"/>
        </w:rPr>
        <w:t>A határidőig</w:t>
      </w:r>
      <w:r w:rsidR="004E5250">
        <w:rPr>
          <w:sz w:val="24"/>
          <w:szCs w:val="24"/>
        </w:rPr>
        <w:t xml:space="preserve"> 1 ajánlat érkezett az STKH Sopron és Térsége Környezetvédelmi és Hulladé</w:t>
      </w:r>
      <w:r w:rsidR="004E5250">
        <w:rPr>
          <w:sz w:val="24"/>
          <w:szCs w:val="24"/>
        </w:rPr>
        <w:t>k</w:t>
      </w:r>
      <w:r w:rsidR="004E5250">
        <w:rPr>
          <w:sz w:val="24"/>
          <w:szCs w:val="24"/>
        </w:rPr>
        <w:t xml:space="preserve">gazdálkodási Nonprofit </w:t>
      </w:r>
      <w:proofErr w:type="spellStart"/>
      <w:r w:rsidR="004E5250">
        <w:rPr>
          <w:sz w:val="24"/>
          <w:szCs w:val="24"/>
        </w:rPr>
        <w:t>Kft.</w:t>
      </w:r>
      <w:r w:rsidR="00DA1BF7">
        <w:rPr>
          <w:sz w:val="24"/>
          <w:szCs w:val="24"/>
        </w:rPr>
        <w:t>-től</w:t>
      </w:r>
      <w:proofErr w:type="spellEnd"/>
      <w:r w:rsidR="00DA1BF7">
        <w:rPr>
          <w:sz w:val="24"/>
          <w:szCs w:val="24"/>
        </w:rPr>
        <w:t>.</w:t>
      </w:r>
      <w:r w:rsidR="004E5250">
        <w:rPr>
          <w:sz w:val="24"/>
          <w:szCs w:val="24"/>
        </w:rPr>
        <w:t xml:space="preserve"> A pályázat bontásakor készült jegyzőkönyvet jelen előte</w:t>
      </w:r>
      <w:r w:rsidR="004E5250">
        <w:rPr>
          <w:sz w:val="24"/>
          <w:szCs w:val="24"/>
        </w:rPr>
        <w:t>r</w:t>
      </w:r>
      <w:r w:rsidR="004E5250">
        <w:rPr>
          <w:sz w:val="24"/>
          <w:szCs w:val="24"/>
        </w:rPr>
        <w:t>jesztéshez mellékeltük.</w:t>
      </w:r>
    </w:p>
    <w:p w:rsidR="0074601C" w:rsidRDefault="0074601C" w:rsidP="00736977">
      <w:pPr>
        <w:jc w:val="both"/>
        <w:rPr>
          <w:sz w:val="24"/>
          <w:szCs w:val="24"/>
        </w:rPr>
      </w:pPr>
    </w:p>
    <w:p w:rsidR="003061FD" w:rsidRPr="00702BCC" w:rsidRDefault="003061FD" w:rsidP="003061FD">
      <w:pPr>
        <w:jc w:val="both"/>
        <w:rPr>
          <w:sz w:val="24"/>
          <w:szCs w:val="24"/>
        </w:rPr>
      </w:pPr>
      <w:r w:rsidRPr="00702BCC">
        <w:rPr>
          <w:sz w:val="24"/>
          <w:szCs w:val="24"/>
        </w:rPr>
        <w:t>Kérem a Képviselő-testületet a</w:t>
      </w:r>
      <w:r w:rsidR="00202333">
        <w:rPr>
          <w:sz w:val="24"/>
          <w:szCs w:val="24"/>
        </w:rPr>
        <w:t>határozati javaslat</w:t>
      </w:r>
      <w:r>
        <w:rPr>
          <w:sz w:val="24"/>
          <w:szCs w:val="24"/>
        </w:rPr>
        <w:t xml:space="preserve"> megtárgyalására és elfogadására</w:t>
      </w:r>
      <w:r w:rsidR="00DA1BF7">
        <w:rPr>
          <w:sz w:val="24"/>
          <w:szCs w:val="24"/>
        </w:rPr>
        <w:t>!</w:t>
      </w:r>
    </w:p>
    <w:p w:rsidR="003061FD" w:rsidRDefault="003061FD" w:rsidP="003061FD">
      <w:pPr>
        <w:jc w:val="both"/>
        <w:rPr>
          <w:sz w:val="24"/>
          <w:szCs w:val="24"/>
        </w:rPr>
      </w:pPr>
    </w:p>
    <w:p w:rsidR="004E5250" w:rsidRDefault="004E5250" w:rsidP="003061FD">
      <w:pPr>
        <w:jc w:val="both"/>
        <w:rPr>
          <w:sz w:val="24"/>
          <w:szCs w:val="24"/>
        </w:rPr>
      </w:pPr>
    </w:p>
    <w:p w:rsidR="003061FD" w:rsidRDefault="002D65EA" w:rsidP="003061FD">
      <w:pPr>
        <w:jc w:val="both"/>
        <w:rPr>
          <w:sz w:val="24"/>
          <w:szCs w:val="24"/>
        </w:rPr>
      </w:pPr>
      <w:r>
        <w:rPr>
          <w:sz w:val="24"/>
          <w:szCs w:val="24"/>
        </w:rPr>
        <w:t>Nick</w:t>
      </w:r>
      <w:r w:rsidR="007F0DF4">
        <w:rPr>
          <w:sz w:val="24"/>
          <w:szCs w:val="24"/>
        </w:rPr>
        <w:t>,</w:t>
      </w:r>
      <w:r w:rsidR="00736977">
        <w:rPr>
          <w:sz w:val="24"/>
          <w:szCs w:val="24"/>
        </w:rPr>
        <w:t>2017. december 14.</w:t>
      </w:r>
    </w:p>
    <w:p w:rsidR="00DE6D71" w:rsidRDefault="00DE6D71" w:rsidP="003061FD">
      <w:pPr>
        <w:jc w:val="both"/>
        <w:rPr>
          <w:sz w:val="24"/>
          <w:szCs w:val="24"/>
        </w:rPr>
      </w:pPr>
    </w:p>
    <w:p w:rsidR="00CD01AA" w:rsidRPr="00702BCC" w:rsidRDefault="00CD01AA" w:rsidP="003061FD">
      <w:pPr>
        <w:jc w:val="both"/>
        <w:rPr>
          <w:sz w:val="24"/>
          <w:szCs w:val="24"/>
        </w:rPr>
      </w:pPr>
    </w:p>
    <w:p w:rsidR="003061FD" w:rsidRPr="00702BCC" w:rsidRDefault="002D65EA" w:rsidP="003061FD">
      <w:pPr>
        <w:ind w:left="495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Sipos-Nagy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Anita</w:t>
      </w:r>
      <w:r w:rsidR="003061FD" w:rsidRPr="00702BCC">
        <w:rPr>
          <w:sz w:val="24"/>
          <w:szCs w:val="24"/>
        </w:rPr>
        <w:t>sk</w:t>
      </w:r>
      <w:proofErr w:type="spellEnd"/>
      <w:r w:rsidR="003061FD" w:rsidRPr="00702BCC">
        <w:rPr>
          <w:sz w:val="24"/>
          <w:szCs w:val="24"/>
        </w:rPr>
        <w:t>.</w:t>
      </w:r>
    </w:p>
    <w:p w:rsidR="00AE2AA6" w:rsidRDefault="003061FD">
      <w:pPr>
        <w:jc w:val="both"/>
        <w:rPr>
          <w:sz w:val="24"/>
          <w:szCs w:val="24"/>
        </w:rPr>
      </w:pPr>
      <w:r w:rsidRPr="00702BCC">
        <w:rPr>
          <w:sz w:val="24"/>
          <w:szCs w:val="24"/>
        </w:rPr>
        <w:tab/>
      </w:r>
      <w:r w:rsidRPr="00702BCC">
        <w:rPr>
          <w:sz w:val="24"/>
          <w:szCs w:val="24"/>
        </w:rPr>
        <w:tab/>
      </w:r>
      <w:r w:rsidRPr="00702BCC">
        <w:rPr>
          <w:sz w:val="24"/>
          <w:szCs w:val="24"/>
        </w:rPr>
        <w:tab/>
      </w:r>
      <w:r w:rsidRPr="00702BCC">
        <w:rPr>
          <w:sz w:val="24"/>
          <w:szCs w:val="24"/>
        </w:rPr>
        <w:tab/>
      </w:r>
      <w:r w:rsidRPr="00702BCC">
        <w:rPr>
          <w:sz w:val="24"/>
          <w:szCs w:val="24"/>
        </w:rPr>
        <w:tab/>
      </w:r>
      <w:r w:rsidRPr="00702BCC">
        <w:rPr>
          <w:sz w:val="24"/>
          <w:szCs w:val="24"/>
        </w:rPr>
        <w:tab/>
      </w:r>
      <w:r w:rsidRPr="00702BCC">
        <w:rPr>
          <w:sz w:val="24"/>
          <w:szCs w:val="24"/>
        </w:rPr>
        <w:tab/>
      </w:r>
      <w:proofErr w:type="gramStart"/>
      <w:r w:rsidR="002D65EA">
        <w:rPr>
          <w:sz w:val="24"/>
          <w:szCs w:val="24"/>
        </w:rPr>
        <w:t>igazgatási</w:t>
      </w:r>
      <w:proofErr w:type="gramEnd"/>
      <w:r w:rsidR="002D65EA">
        <w:rPr>
          <w:sz w:val="24"/>
          <w:szCs w:val="24"/>
        </w:rPr>
        <w:t xml:space="preserve"> ügyintéző</w:t>
      </w:r>
    </w:p>
    <w:p w:rsidR="00F95739" w:rsidRPr="00D918EA" w:rsidRDefault="00F95739" w:rsidP="00F95739">
      <w:pPr>
        <w:jc w:val="both"/>
        <w:rPr>
          <w:sz w:val="22"/>
          <w:szCs w:val="22"/>
        </w:rPr>
      </w:pPr>
    </w:p>
    <w:p w:rsidR="00F95739" w:rsidRPr="00B2551F" w:rsidRDefault="00F95739" w:rsidP="00F95739">
      <w:pPr>
        <w:jc w:val="both"/>
        <w:rPr>
          <w:b/>
          <w:bCs/>
          <w:sz w:val="24"/>
          <w:szCs w:val="24"/>
        </w:rPr>
      </w:pPr>
      <w:r w:rsidRPr="00B2551F">
        <w:rPr>
          <w:b/>
          <w:bCs/>
          <w:sz w:val="24"/>
          <w:szCs w:val="24"/>
        </w:rPr>
        <w:t>Határozati javaslat:</w:t>
      </w:r>
    </w:p>
    <w:p w:rsidR="00F95739" w:rsidRPr="00B2551F" w:rsidRDefault="00F95739" w:rsidP="00F95739">
      <w:pPr>
        <w:jc w:val="both"/>
        <w:rPr>
          <w:bCs/>
          <w:sz w:val="24"/>
          <w:szCs w:val="24"/>
        </w:rPr>
      </w:pPr>
    </w:p>
    <w:p w:rsidR="00F95739" w:rsidRPr="00B2551F" w:rsidRDefault="00F95739" w:rsidP="00F95739">
      <w:pPr>
        <w:jc w:val="both"/>
        <w:rPr>
          <w:sz w:val="24"/>
          <w:szCs w:val="24"/>
        </w:rPr>
      </w:pPr>
      <w:r>
        <w:rPr>
          <w:sz w:val="24"/>
          <w:szCs w:val="24"/>
        </w:rPr>
        <w:t>Nick Község</w:t>
      </w:r>
      <w:r w:rsidRPr="00B2551F">
        <w:rPr>
          <w:sz w:val="24"/>
          <w:szCs w:val="24"/>
        </w:rPr>
        <w:t xml:space="preserve"> Önkormányzat</w:t>
      </w:r>
      <w:r>
        <w:rPr>
          <w:sz w:val="24"/>
          <w:szCs w:val="24"/>
        </w:rPr>
        <w:t>ának</w:t>
      </w:r>
      <w:r w:rsidRPr="00B2551F">
        <w:rPr>
          <w:sz w:val="24"/>
          <w:szCs w:val="24"/>
        </w:rPr>
        <w:t xml:space="preserve"> Képviselő</w:t>
      </w:r>
      <w:r>
        <w:rPr>
          <w:sz w:val="24"/>
          <w:szCs w:val="24"/>
        </w:rPr>
        <w:t>-testülete Nick község területén 2018</w:t>
      </w:r>
      <w:r w:rsidRPr="00B2551F">
        <w:rPr>
          <w:sz w:val="24"/>
          <w:szCs w:val="24"/>
        </w:rPr>
        <w:t xml:space="preserve">. </w:t>
      </w:r>
      <w:r>
        <w:rPr>
          <w:sz w:val="24"/>
          <w:szCs w:val="24"/>
        </w:rPr>
        <w:t>január 1. – 2020. június 30.</w:t>
      </w:r>
      <w:r w:rsidRPr="00B2551F">
        <w:rPr>
          <w:sz w:val="24"/>
          <w:szCs w:val="24"/>
        </w:rPr>
        <w:t xml:space="preserve"> közötti időszakban a hulladékszállítási közszolgáltatás elvégzésére </w:t>
      </w:r>
      <w:r w:rsidRPr="00B2551F">
        <w:rPr>
          <w:bCs/>
          <w:sz w:val="24"/>
          <w:szCs w:val="24"/>
        </w:rPr>
        <w:t>meghird</w:t>
      </w:r>
      <w:r w:rsidRPr="00B2551F">
        <w:rPr>
          <w:bCs/>
          <w:sz w:val="24"/>
          <w:szCs w:val="24"/>
        </w:rPr>
        <w:t>e</w:t>
      </w:r>
      <w:r w:rsidRPr="00B2551F">
        <w:rPr>
          <w:bCs/>
          <w:sz w:val="24"/>
          <w:szCs w:val="24"/>
        </w:rPr>
        <w:t xml:space="preserve">tett </w:t>
      </w:r>
      <w:r>
        <w:rPr>
          <w:bCs/>
          <w:sz w:val="24"/>
          <w:szCs w:val="24"/>
        </w:rPr>
        <w:t xml:space="preserve">pályázati </w:t>
      </w:r>
      <w:r w:rsidRPr="00B2551F">
        <w:rPr>
          <w:bCs/>
          <w:sz w:val="24"/>
          <w:szCs w:val="24"/>
        </w:rPr>
        <w:t>eljárást eredményesnek nyilvánítja.</w:t>
      </w:r>
    </w:p>
    <w:p w:rsidR="00F95739" w:rsidRPr="00B2551F" w:rsidRDefault="00F95739" w:rsidP="00F95739">
      <w:pPr>
        <w:jc w:val="both"/>
        <w:rPr>
          <w:bCs/>
          <w:sz w:val="24"/>
          <w:szCs w:val="24"/>
        </w:rPr>
      </w:pPr>
      <w:r w:rsidRPr="00B2551F">
        <w:rPr>
          <w:bCs/>
          <w:sz w:val="24"/>
          <w:szCs w:val="24"/>
        </w:rPr>
        <w:t>A</w:t>
      </w:r>
      <w:r w:rsidR="00DA1BF7">
        <w:rPr>
          <w:bCs/>
          <w:sz w:val="24"/>
          <w:szCs w:val="24"/>
        </w:rPr>
        <w:t xml:space="preserve"> közszolgáltatási szerződést a</w:t>
      </w:r>
      <w:r w:rsidRPr="00B2551F">
        <w:rPr>
          <w:bCs/>
          <w:sz w:val="24"/>
          <w:szCs w:val="24"/>
        </w:rPr>
        <w:t xml:space="preserve">z ajánlatot adó </w:t>
      </w:r>
      <w:r>
        <w:rPr>
          <w:bCs/>
          <w:sz w:val="24"/>
          <w:szCs w:val="24"/>
        </w:rPr>
        <w:t xml:space="preserve">STKH Sopron és Térsége Környezetvédelmi és Hulladékgazdálkodási Nonprofit </w:t>
      </w:r>
      <w:proofErr w:type="spellStart"/>
      <w:r>
        <w:rPr>
          <w:bCs/>
          <w:sz w:val="24"/>
          <w:szCs w:val="24"/>
        </w:rPr>
        <w:t>Kft.</w:t>
      </w:r>
      <w:r w:rsidR="00DA1BF7">
        <w:rPr>
          <w:bCs/>
          <w:sz w:val="24"/>
          <w:szCs w:val="24"/>
        </w:rPr>
        <w:t>-vel</w:t>
      </w:r>
      <w:proofErr w:type="spellEnd"/>
      <w:r>
        <w:rPr>
          <w:bCs/>
          <w:sz w:val="24"/>
          <w:szCs w:val="24"/>
        </w:rPr>
        <w:t xml:space="preserve"> (9400 Sopron, Harkai domb 0466/31 hrsz.) </w:t>
      </w:r>
      <w:r w:rsidR="00DA1BF7" w:rsidRPr="00B2551F">
        <w:rPr>
          <w:bCs/>
          <w:sz w:val="24"/>
          <w:szCs w:val="24"/>
        </w:rPr>
        <w:t>meg</w:t>
      </w:r>
      <w:r w:rsidR="00DA1BF7">
        <w:rPr>
          <w:bCs/>
          <w:sz w:val="24"/>
          <w:szCs w:val="24"/>
        </w:rPr>
        <w:t>köti.</w:t>
      </w:r>
      <w:bookmarkStart w:id="0" w:name="_GoBack"/>
      <w:bookmarkEnd w:id="0"/>
    </w:p>
    <w:p w:rsidR="00F95739" w:rsidRPr="00B2551F" w:rsidRDefault="00F95739" w:rsidP="00F95739">
      <w:pPr>
        <w:jc w:val="both"/>
        <w:rPr>
          <w:bCs/>
          <w:sz w:val="24"/>
          <w:szCs w:val="24"/>
        </w:rPr>
      </w:pPr>
      <w:r w:rsidRPr="00B2551F">
        <w:rPr>
          <w:bCs/>
          <w:sz w:val="24"/>
          <w:szCs w:val="24"/>
        </w:rPr>
        <w:t xml:space="preserve">Felhatalmazza a polgármestert a </w:t>
      </w:r>
      <w:r>
        <w:rPr>
          <w:bCs/>
          <w:sz w:val="24"/>
          <w:szCs w:val="24"/>
        </w:rPr>
        <w:t xml:space="preserve">közszolgáltatási </w:t>
      </w:r>
      <w:r w:rsidRPr="00B2551F">
        <w:rPr>
          <w:bCs/>
          <w:sz w:val="24"/>
          <w:szCs w:val="24"/>
        </w:rPr>
        <w:t>szerződés aláírására.</w:t>
      </w:r>
    </w:p>
    <w:p w:rsidR="00F95739" w:rsidRPr="00B2551F" w:rsidRDefault="00F95739" w:rsidP="00F95739">
      <w:pPr>
        <w:jc w:val="both"/>
        <w:rPr>
          <w:bCs/>
          <w:sz w:val="24"/>
          <w:szCs w:val="24"/>
        </w:rPr>
      </w:pPr>
    </w:p>
    <w:p w:rsidR="00F95739" w:rsidRDefault="00F95739" w:rsidP="00F95739">
      <w:pPr>
        <w:jc w:val="both"/>
        <w:rPr>
          <w:sz w:val="24"/>
          <w:szCs w:val="24"/>
        </w:rPr>
      </w:pPr>
    </w:p>
    <w:p w:rsidR="00F95739" w:rsidRPr="00DE6D71" w:rsidRDefault="00F95739" w:rsidP="00F95739">
      <w:pPr>
        <w:jc w:val="both"/>
        <w:rPr>
          <w:sz w:val="24"/>
          <w:szCs w:val="24"/>
        </w:rPr>
      </w:pPr>
      <w:r w:rsidRPr="00DE6D71">
        <w:rPr>
          <w:sz w:val="24"/>
          <w:szCs w:val="24"/>
        </w:rPr>
        <w:t xml:space="preserve">Felelős: </w:t>
      </w:r>
      <w:r>
        <w:rPr>
          <w:sz w:val="24"/>
          <w:szCs w:val="24"/>
        </w:rPr>
        <w:t>Csorba József</w:t>
      </w:r>
      <w:r w:rsidRPr="00DE6D71">
        <w:rPr>
          <w:sz w:val="24"/>
          <w:szCs w:val="24"/>
        </w:rPr>
        <w:t xml:space="preserve"> polgármester</w:t>
      </w:r>
    </w:p>
    <w:p w:rsidR="00F95739" w:rsidRPr="00DE6D71" w:rsidRDefault="00F95739" w:rsidP="00F95739">
      <w:pPr>
        <w:jc w:val="both"/>
        <w:rPr>
          <w:sz w:val="24"/>
          <w:szCs w:val="24"/>
        </w:rPr>
      </w:pPr>
      <w:r w:rsidRPr="00DE6D71">
        <w:rPr>
          <w:sz w:val="24"/>
          <w:szCs w:val="24"/>
        </w:rPr>
        <w:tab/>
      </w:r>
      <w:proofErr w:type="gramStart"/>
      <w:r w:rsidRPr="00DE6D71">
        <w:rPr>
          <w:sz w:val="24"/>
          <w:szCs w:val="24"/>
        </w:rPr>
        <w:t>dr.</w:t>
      </w:r>
      <w:proofErr w:type="gramEnd"/>
      <w:r w:rsidRPr="00DE6D71">
        <w:rPr>
          <w:sz w:val="24"/>
          <w:szCs w:val="24"/>
        </w:rPr>
        <w:t xml:space="preserve"> Kiss Julianna jegyző</w:t>
      </w:r>
    </w:p>
    <w:p w:rsidR="00F95739" w:rsidRPr="0079455C" w:rsidRDefault="00F95739" w:rsidP="00F95739">
      <w:pPr>
        <w:jc w:val="both"/>
        <w:rPr>
          <w:sz w:val="24"/>
          <w:szCs w:val="24"/>
        </w:rPr>
      </w:pPr>
      <w:r w:rsidRPr="00DE6D71">
        <w:rPr>
          <w:sz w:val="24"/>
          <w:szCs w:val="24"/>
        </w:rPr>
        <w:t xml:space="preserve">Határidő: azonnal </w:t>
      </w:r>
    </w:p>
    <w:sectPr w:rsidR="00F95739" w:rsidRPr="0079455C" w:rsidSect="00860BBD">
      <w:footerReference w:type="default" r:id="rId8"/>
      <w:pgSz w:w="11906" w:h="16838"/>
      <w:pgMar w:top="851" w:right="1418" w:bottom="709" w:left="1418" w:header="708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EB8" w:rsidRDefault="00B81EB8">
      <w:r>
        <w:separator/>
      </w:r>
    </w:p>
  </w:endnote>
  <w:endnote w:type="continuationSeparator" w:id="1">
    <w:p w:rsidR="00B81EB8" w:rsidRDefault="00B81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44" w:rsidRDefault="0081112B">
    <w:pPr>
      <w:pStyle w:val="llb"/>
      <w:ind w:right="360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6385" type="#_x0000_t202" style="position:absolute;margin-left:0;margin-top:.05pt;width:10.1pt;height:11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" stroked="f">
          <v:fill opacity="0"/>
          <v:textbox inset="0,0,0,0">
            <w:txbxContent>
              <w:p w:rsidR="00B81A44" w:rsidRDefault="00B81A44">
                <w:pPr>
                  <w:pStyle w:val="llb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EB8" w:rsidRDefault="00B81EB8">
      <w:r>
        <w:separator/>
      </w:r>
    </w:p>
  </w:footnote>
  <w:footnote w:type="continuationSeparator" w:id="1">
    <w:p w:rsidR="00B81EB8" w:rsidRDefault="00B81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1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3">
    <w:nsid w:val="0000000E"/>
    <w:multiLevelType w:val="singleLevel"/>
    <w:tmpl w:val="0000000E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4">
    <w:nsid w:val="0000000F"/>
    <w:multiLevelType w:val="single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6">
    <w:nsid w:val="00000011"/>
    <w:multiLevelType w:val="singleLevel"/>
    <w:tmpl w:val="00000011"/>
    <w:name w:val="WW8Num25"/>
    <w:lvl w:ilvl="0">
      <w:start w:val="1"/>
      <w:numFmt w:val="decimal"/>
      <w:lvlText w:val="%1. §"/>
      <w:lvlJc w:val="left"/>
      <w:pPr>
        <w:tabs>
          <w:tab w:val="num" w:pos="0"/>
        </w:tabs>
        <w:ind w:left="1004" w:hanging="360"/>
      </w:pPr>
    </w:lvl>
  </w:abstractNum>
  <w:abstractNum w:abstractNumId="17">
    <w:nsid w:val="077C5EC4"/>
    <w:multiLevelType w:val="hybridMultilevel"/>
    <w:tmpl w:val="F0F8F706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7A206F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9">
    <w:nsid w:val="2D431347"/>
    <w:multiLevelType w:val="hybridMultilevel"/>
    <w:tmpl w:val="E97240E6"/>
    <w:lvl w:ilvl="0" w:tplc="66C63A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72CA6"/>
    <w:multiLevelType w:val="hybridMultilevel"/>
    <w:tmpl w:val="E944930A"/>
    <w:lvl w:ilvl="0" w:tplc="21DA162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A5413"/>
    <w:multiLevelType w:val="hybridMultilevel"/>
    <w:tmpl w:val="64E4E77A"/>
    <w:lvl w:ilvl="0" w:tplc="F96EAD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87B38"/>
    <w:multiLevelType w:val="hybridMultilevel"/>
    <w:tmpl w:val="FDAA2180"/>
    <w:lvl w:ilvl="0" w:tplc="7F3486E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6"/>
    <w:lvlOverride w:ilvl="0">
      <w:startOverride w:val="1"/>
    </w:lvlOverride>
  </w:num>
  <w:num w:numId="20">
    <w:abstractNumId w:val="11"/>
    <w:lvlOverride w:ilvl="0">
      <w:startOverride w:val="23"/>
    </w:lvlOverride>
  </w:num>
  <w:num w:numId="21">
    <w:abstractNumId w:val="5"/>
    <w:lvlOverride w:ilvl="0">
      <w:startOverride w:val="1"/>
    </w:lvlOverride>
  </w:num>
  <w:num w:numId="22">
    <w:abstractNumId w:val="22"/>
  </w:num>
  <w:num w:numId="23">
    <w:abstractNumId w:val="20"/>
  </w:num>
  <w:num w:numId="24">
    <w:abstractNumId w:val="17"/>
  </w:num>
  <w:num w:numId="25">
    <w:abstractNumId w:val="19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proofState w:spelling="clean" w:grammar="clean"/>
  <w:stylePaneFormatFilter w:val="0000"/>
  <w:defaultTabStop w:val="709"/>
  <w:autoHyphenation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701AA"/>
    <w:rsid w:val="0000452A"/>
    <w:rsid w:val="000123DE"/>
    <w:rsid w:val="00026864"/>
    <w:rsid w:val="0003680B"/>
    <w:rsid w:val="00042515"/>
    <w:rsid w:val="0004278A"/>
    <w:rsid w:val="000529AD"/>
    <w:rsid w:val="000678F4"/>
    <w:rsid w:val="00071457"/>
    <w:rsid w:val="000838F2"/>
    <w:rsid w:val="00086FE0"/>
    <w:rsid w:val="00094907"/>
    <w:rsid w:val="000976EA"/>
    <w:rsid w:val="000A5B30"/>
    <w:rsid w:val="000C557B"/>
    <w:rsid w:val="000F17DD"/>
    <w:rsid w:val="00106B8D"/>
    <w:rsid w:val="0011408C"/>
    <w:rsid w:val="00124C28"/>
    <w:rsid w:val="00124F8A"/>
    <w:rsid w:val="00127437"/>
    <w:rsid w:val="00142E0B"/>
    <w:rsid w:val="001441C1"/>
    <w:rsid w:val="00161630"/>
    <w:rsid w:val="001679FF"/>
    <w:rsid w:val="00183A26"/>
    <w:rsid w:val="00185D31"/>
    <w:rsid w:val="00193AD0"/>
    <w:rsid w:val="001A3D41"/>
    <w:rsid w:val="001A5C3E"/>
    <w:rsid w:val="001A78DC"/>
    <w:rsid w:val="001B43E5"/>
    <w:rsid w:val="001C4614"/>
    <w:rsid w:val="001E0FB4"/>
    <w:rsid w:val="001E753D"/>
    <w:rsid w:val="001F21C0"/>
    <w:rsid w:val="00202333"/>
    <w:rsid w:val="00235FF4"/>
    <w:rsid w:val="00260A54"/>
    <w:rsid w:val="002624A8"/>
    <w:rsid w:val="002A05DD"/>
    <w:rsid w:val="002A451A"/>
    <w:rsid w:val="002B085E"/>
    <w:rsid w:val="002C1343"/>
    <w:rsid w:val="002D1008"/>
    <w:rsid w:val="002D41AA"/>
    <w:rsid w:val="002D65EA"/>
    <w:rsid w:val="002E12CD"/>
    <w:rsid w:val="002E64D7"/>
    <w:rsid w:val="003061FD"/>
    <w:rsid w:val="00315D81"/>
    <w:rsid w:val="00327F0F"/>
    <w:rsid w:val="00335610"/>
    <w:rsid w:val="0034251E"/>
    <w:rsid w:val="00353619"/>
    <w:rsid w:val="00356BD1"/>
    <w:rsid w:val="003572F2"/>
    <w:rsid w:val="00370D53"/>
    <w:rsid w:val="00372874"/>
    <w:rsid w:val="0038488A"/>
    <w:rsid w:val="003A3078"/>
    <w:rsid w:val="003C6495"/>
    <w:rsid w:val="003E68C8"/>
    <w:rsid w:val="003F1D73"/>
    <w:rsid w:val="003F2560"/>
    <w:rsid w:val="00406AD8"/>
    <w:rsid w:val="00430A75"/>
    <w:rsid w:val="00432864"/>
    <w:rsid w:val="00434FD4"/>
    <w:rsid w:val="00435573"/>
    <w:rsid w:val="00451ADF"/>
    <w:rsid w:val="004524DB"/>
    <w:rsid w:val="004726B7"/>
    <w:rsid w:val="004807E7"/>
    <w:rsid w:val="00495175"/>
    <w:rsid w:val="004A4B51"/>
    <w:rsid w:val="004B03D1"/>
    <w:rsid w:val="004C1A3C"/>
    <w:rsid w:val="004C1BF9"/>
    <w:rsid w:val="004C754E"/>
    <w:rsid w:val="004C7C86"/>
    <w:rsid w:val="004D4C79"/>
    <w:rsid w:val="004D760A"/>
    <w:rsid w:val="004E5250"/>
    <w:rsid w:val="004E7F6E"/>
    <w:rsid w:val="004F4FE3"/>
    <w:rsid w:val="005017C9"/>
    <w:rsid w:val="005223C5"/>
    <w:rsid w:val="00531C82"/>
    <w:rsid w:val="0054031F"/>
    <w:rsid w:val="00544673"/>
    <w:rsid w:val="00544B48"/>
    <w:rsid w:val="00551A1B"/>
    <w:rsid w:val="00572CE0"/>
    <w:rsid w:val="00574FE9"/>
    <w:rsid w:val="005760E5"/>
    <w:rsid w:val="00581513"/>
    <w:rsid w:val="005839C9"/>
    <w:rsid w:val="00583ECD"/>
    <w:rsid w:val="00594DA9"/>
    <w:rsid w:val="005A66A2"/>
    <w:rsid w:val="005B609C"/>
    <w:rsid w:val="005C1A57"/>
    <w:rsid w:val="005C2B98"/>
    <w:rsid w:val="005C7503"/>
    <w:rsid w:val="005E67A6"/>
    <w:rsid w:val="00637145"/>
    <w:rsid w:val="006438F2"/>
    <w:rsid w:val="006701AA"/>
    <w:rsid w:val="00684BD3"/>
    <w:rsid w:val="0069247E"/>
    <w:rsid w:val="00697775"/>
    <w:rsid w:val="006A0B57"/>
    <w:rsid w:val="006D75A7"/>
    <w:rsid w:val="006E4403"/>
    <w:rsid w:val="00700C25"/>
    <w:rsid w:val="00717800"/>
    <w:rsid w:val="00725215"/>
    <w:rsid w:val="00736977"/>
    <w:rsid w:val="0074601C"/>
    <w:rsid w:val="00755F36"/>
    <w:rsid w:val="00760464"/>
    <w:rsid w:val="007631F9"/>
    <w:rsid w:val="00764E37"/>
    <w:rsid w:val="00781E61"/>
    <w:rsid w:val="0079455C"/>
    <w:rsid w:val="00795D65"/>
    <w:rsid w:val="00796E03"/>
    <w:rsid w:val="007C132F"/>
    <w:rsid w:val="007D6238"/>
    <w:rsid w:val="007D66E7"/>
    <w:rsid w:val="007F0C1C"/>
    <w:rsid w:val="007F0DF4"/>
    <w:rsid w:val="007F61CA"/>
    <w:rsid w:val="00802362"/>
    <w:rsid w:val="0080785A"/>
    <w:rsid w:val="00807FBB"/>
    <w:rsid w:val="0081112B"/>
    <w:rsid w:val="00817192"/>
    <w:rsid w:val="00834CCC"/>
    <w:rsid w:val="00841628"/>
    <w:rsid w:val="00841A9C"/>
    <w:rsid w:val="008505DA"/>
    <w:rsid w:val="00850865"/>
    <w:rsid w:val="00850B21"/>
    <w:rsid w:val="0085238A"/>
    <w:rsid w:val="0085275C"/>
    <w:rsid w:val="00860BBD"/>
    <w:rsid w:val="008764FE"/>
    <w:rsid w:val="008878A9"/>
    <w:rsid w:val="008917D0"/>
    <w:rsid w:val="008A6D7E"/>
    <w:rsid w:val="008C0EB4"/>
    <w:rsid w:val="008D562B"/>
    <w:rsid w:val="008E13B2"/>
    <w:rsid w:val="008E25BC"/>
    <w:rsid w:val="008F5066"/>
    <w:rsid w:val="00903ADF"/>
    <w:rsid w:val="00922A89"/>
    <w:rsid w:val="0092307F"/>
    <w:rsid w:val="00932C52"/>
    <w:rsid w:val="009838F0"/>
    <w:rsid w:val="0099558F"/>
    <w:rsid w:val="009A25A2"/>
    <w:rsid w:val="009A419F"/>
    <w:rsid w:val="009B174F"/>
    <w:rsid w:val="009C1402"/>
    <w:rsid w:val="009C30E3"/>
    <w:rsid w:val="009C70D5"/>
    <w:rsid w:val="009D2FE2"/>
    <w:rsid w:val="009D492C"/>
    <w:rsid w:val="00A0519C"/>
    <w:rsid w:val="00A0755B"/>
    <w:rsid w:val="00A16C5A"/>
    <w:rsid w:val="00A426FC"/>
    <w:rsid w:val="00A46395"/>
    <w:rsid w:val="00A53759"/>
    <w:rsid w:val="00A54F75"/>
    <w:rsid w:val="00A708AD"/>
    <w:rsid w:val="00A76B56"/>
    <w:rsid w:val="00A82526"/>
    <w:rsid w:val="00AA4B51"/>
    <w:rsid w:val="00AB0C1F"/>
    <w:rsid w:val="00AC66BB"/>
    <w:rsid w:val="00AD162B"/>
    <w:rsid w:val="00AD6DEA"/>
    <w:rsid w:val="00AE12AC"/>
    <w:rsid w:val="00AE2AA6"/>
    <w:rsid w:val="00AE3DF8"/>
    <w:rsid w:val="00AF3065"/>
    <w:rsid w:val="00AF68A3"/>
    <w:rsid w:val="00B10DFA"/>
    <w:rsid w:val="00B21085"/>
    <w:rsid w:val="00B2733E"/>
    <w:rsid w:val="00B31F53"/>
    <w:rsid w:val="00B42AB7"/>
    <w:rsid w:val="00B43892"/>
    <w:rsid w:val="00B547FD"/>
    <w:rsid w:val="00B56E66"/>
    <w:rsid w:val="00B65E27"/>
    <w:rsid w:val="00B81A44"/>
    <w:rsid w:val="00B81EB8"/>
    <w:rsid w:val="00B92A42"/>
    <w:rsid w:val="00B9663C"/>
    <w:rsid w:val="00BA0557"/>
    <w:rsid w:val="00BB355F"/>
    <w:rsid w:val="00BC7925"/>
    <w:rsid w:val="00BD06BA"/>
    <w:rsid w:val="00BF0D5E"/>
    <w:rsid w:val="00BF0DCD"/>
    <w:rsid w:val="00BF1DBA"/>
    <w:rsid w:val="00BF2B8B"/>
    <w:rsid w:val="00BF398C"/>
    <w:rsid w:val="00BF4E1E"/>
    <w:rsid w:val="00BF4F43"/>
    <w:rsid w:val="00BF7433"/>
    <w:rsid w:val="00BF7997"/>
    <w:rsid w:val="00BF7B74"/>
    <w:rsid w:val="00C02F5C"/>
    <w:rsid w:val="00C05DD1"/>
    <w:rsid w:val="00C079AA"/>
    <w:rsid w:val="00C45DC8"/>
    <w:rsid w:val="00C81856"/>
    <w:rsid w:val="00C8771E"/>
    <w:rsid w:val="00C87EED"/>
    <w:rsid w:val="00C94488"/>
    <w:rsid w:val="00CB4157"/>
    <w:rsid w:val="00CC25F6"/>
    <w:rsid w:val="00CC4F96"/>
    <w:rsid w:val="00CD01AA"/>
    <w:rsid w:val="00CD1FFA"/>
    <w:rsid w:val="00CF1255"/>
    <w:rsid w:val="00D14507"/>
    <w:rsid w:val="00D20526"/>
    <w:rsid w:val="00D23837"/>
    <w:rsid w:val="00D30677"/>
    <w:rsid w:val="00D359A1"/>
    <w:rsid w:val="00D35AA2"/>
    <w:rsid w:val="00D36983"/>
    <w:rsid w:val="00D41067"/>
    <w:rsid w:val="00D63D04"/>
    <w:rsid w:val="00D67258"/>
    <w:rsid w:val="00D711C0"/>
    <w:rsid w:val="00D84149"/>
    <w:rsid w:val="00D87881"/>
    <w:rsid w:val="00D910AA"/>
    <w:rsid w:val="00DA097F"/>
    <w:rsid w:val="00DA1BF7"/>
    <w:rsid w:val="00DB067E"/>
    <w:rsid w:val="00DB0F1C"/>
    <w:rsid w:val="00DB1B28"/>
    <w:rsid w:val="00DB3289"/>
    <w:rsid w:val="00DC65ED"/>
    <w:rsid w:val="00DE1D53"/>
    <w:rsid w:val="00DE2AF2"/>
    <w:rsid w:val="00DE6D71"/>
    <w:rsid w:val="00DF062D"/>
    <w:rsid w:val="00DF759E"/>
    <w:rsid w:val="00DF7FCC"/>
    <w:rsid w:val="00E06829"/>
    <w:rsid w:val="00E15467"/>
    <w:rsid w:val="00E16327"/>
    <w:rsid w:val="00E17659"/>
    <w:rsid w:val="00E23742"/>
    <w:rsid w:val="00E27527"/>
    <w:rsid w:val="00E5295E"/>
    <w:rsid w:val="00E968A7"/>
    <w:rsid w:val="00EB3087"/>
    <w:rsid w:val="00EB38D5"/>
    <w:rsid w:val="00EC4E49"/>
    <w:rsid w:val="00ED1A57"/>
    <w:rsid w:val="00EF0470"/>
    <w:rsid w:val="00EF5876"/>
    <w:rsid w:val="00F01AC1"/>
    <w:rsid w:val="00F04A70"/>
    <w:rsid w:val="00F20808"/>
    <w:rsid w:val="00F24647"/>
    <w:rsid w:val="00F25295"/>
    <w:rsid w:val="00F2568C"/>
    <w:rsid w:val="00F42B0E"/>
    <w:rsid w:val="00F646FE"/>
    <w:rsid w:val="00F65E9D"/>
    <w:rsid w:val="00F70F8A"/>
    <w:rsid w:val="00F72BE0"/>
    <w:rsid w:val="00F774DD"/>
    <w:rsid w:val="00F80477"/>
    <w:rsid w:val="00F81DD6"/>
    <w:rsid w:val="00F823C0"/>
    <w:rsid w:val="00F840F6"/>
    <w:rsid w:val="00F85CF1"/>
    <w:rsid w:val="00F911B2"/>
    <w:rsid w:val="00F91902"/>
    <w:rsid w:val="00F95739"/>
    <w:rsid w:val="00FE2A48"/>
    <w:rsid w:val="00FF5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5AA2"/>
    <w:pPr>
      <w:overflowPunct w:val="0"/>
      <w:autoSpaceDE w:val="0"/>
      <w:textAlignment w:val="baseline"/>
    </w:pPr>
    <w:rPr>
      <w:lang w:eastAsia="zh-CN"/>
    </w:rPr>
  </w:style>
  <w:style w:type="paragraph" w:styleId="Cmsor1">
    <w:name w:val="heading 1"/>
    <w:basedOn w:val="Norml"/>
    <w:next w:val="Norml"/>
    <w:qFormat/>
    <w:rsid w:val="00D35AA2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D35AA2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Cmsor3">
    <w:name w:val="heading 3"/>
    <w:basedOn w:val="Norml"/>
    <w:next w:val="Norml"/>
    <w:qFormat/>
    <w:rsid w:val="00D35AA2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D35AA2"/>
    <w:rPr>
      <w:rFonts w:ascii="Symbol" w:hAnsi="Symbol" w:cs="Symbol"/>
    </w:rPr>
  </w:style>
  <w:style w:type="character" w:customStyle="1" w:styleId="WW8Num2z1">
    <w:name w:val="WW8Num2z1"/>
    <w:rsid w:val="00D35AA2"/>
    <w:rPr>
      <w:rFonts w:ascii="Courier New" w:hAnsi="Courier New" w:cs="Courier New"/>
    </w:rPr>
  </w:style>
  <w:style w:type="character" w:customStyle="1" w:styleId="WW8Num2z2">
    <w:name w:val="WW8Num2z2"/>
    <w:rsid w:val="00D35AA2"/>
    <w:rPr>
      <w:rFonts w:ascii="Wingdings" w:hAnsi="Wingdings" w:cs="Wingdings"/>
    </w:rPr>
  </w:style>
  <w:style w:type="character" w:customStyle="1" w:styleId="Bekezdsalapbettpusa1">
    <w:name w:val="Bekezdés alapbetűtípusa1"/>
    <w:rsid w:val="00D35AA2"/>
  </w:style>
  <w:style w:type="character" w:styleId="Oldalszm">
    <w:name w:val="page number"/>
    <w:basedOn w:val="Bekezdsalapbettpusa1"/>
    <w:rsid w:val="00D35AA2"/>
  </w:style>
  <w:style w:type="character" w:customStyle="1" w:styleId="Szmozsjelek">
    <w:name w:val="Számozásjelek"/>
    <w:rsid w:val="00D35AA2"/>
  </w:style>
  <w:style w:type="paragraph" w:customStyle="1" w:styleId="Cmsor">
    <w:name w:val="Címsor"/>
    <w:basedOn w:val="Norml"/>
    <w:next w:val="Szvegtrzs"/>
    <w:rsid w:val="00D35A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D35AA2"/>
    <w:pPr>
      <w:jc w:val="both"/>
    </w:pPr>
    <w:rPr>
      <w:sz w:val="28"/>
    </w:rPr>
  </w:style>
  <w:style w:type="paragraph" w:styleId="Lista">
    <w:name w:val="List"/>
    <w:basedOn w:val="Szvegtrzs"/>
    <w:rsid w:val="00D35AA2"/>
    <w:rPr>
      <w:rFonts w:cs="Mangal"/>
    </w:rPr>
  </w:style>
  <w:style w:type="paragraph" w:styleId="Kpalrs">
    <w:name w:val="caption"/>
    <w:basedOn w:val="Norml"/>
    <w:qFormat/>
    <w:rsid w:val="00D35A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D35AA2"/>
    <w:pPr>
      <w:suppressLineNumbers/>
    </w:pPr>
    <w:rPr>
      <w:rFonts w:cs="Mangal"/>
    </w:rPr>
  </w:style>
  <w:style w:type="paragraph" w:customStyle="1" w:styleId="Szvegtrzs21">
    <w:name w:val="Szövegtörzs 21"/>
    <w:basedOn w:val="Norml"/>
    <w:rsid w:val="00D35AA2"/>
    <w:pPr>
      <w:jc w:val="both"/>
    </w:pPr>
    <w:rPr>
      <w:i/>
      <w:sz w:val="28"/>
    </w:rPr>
  </w:style>
  <w:style w:type="paragraph" w:customStyle="1" w:styleId="WW-BodyText2">
    <w:name w:val="WW-Body Text 2"/>
    <w:basedOn w:val="Norml"/>
    <w:rsid w:val="00D35AA2"/>
    <w:pPr>
      <w:ind w:left="284"/>
      <w:jc w:val="both"/>
    </w:pPr>
    <w:rPr>
      <w:sz w:val="28"/>
    </w:rPr>
  </w:style>
  <w:style w:type="paragraph" w:customStyle="1" w:styleId="WW-BodyText21">
    <w:name w:val="WW-Body Text 21"/>
    <w:basedOn w:val="Norml"/>
    <w:rsid w:val="00D35AA2"/>
    <w:pPr>
      <w:tabs>
        <w:tab w:val="left" w:pos="390"/>
      </w:tabs>
      <w:ind w:hanging="390"/>
      <w:jc w:val="both"/>
    </w:pPr>
    <w:rPr>
      <w:sz w:val="28"/>
    </w:rPr>
  </w:style>
  <w:style w:type="paragraph" w:styleId="llb">
    <w:name w:val="footer"/>
    <w:basedOn w:val="Norml"/>
    <w:rsid w:val="00D35AA2"/>
    <w:pPr>
      <w:tabs>
        <w:tab w:val="center" w:pos="4536"/>
        <w:tab w:val="right" w:pos="9072"/>
      </w:tabs>
    </w:pPr>
  </w:style>
  <w:style w:type="paragraph" w:styleId="lfej">
    <w:name w:val="header"/>
    <w:basedOn w:val="Norml"/>
    <w:rsid w:val="00D35A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D35AA2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D35AA2"/>
  </w:style>
  <w:style w:type="paragraph" w:customStyle="1" w:styleId="behuz1">
    <w:name w:val="behuz_1"/>
    <w:basedOn w:val="Norml"/>
    <w:next w:val="Norml"/>
    <w:rsid w:val="00161630"/>
    <w:pPr>
      <w:widowControl w:val="0"/>
      <w:tabs>
        <w:tab w:val="left" w:pos="454"/>
      </w:tabs>
      <w:suppressAutoHyphens/>
      <w:overflowPunct/>
      <w:autoSpaceDE/>
      <w:spacing w:line="240" w:lineRule="exact"/>
      <w:ind w:left="454" w:hanging="284"/>
      <w:textAlignment w:val="auto"/>
    </w:pPr>
    <w:rPr>
      <w:rFonts w:ascii="Liberation Serif" w:eastAsia="Arial" w:hAnsi="Liberation Serif" w:cs="FreeSans"/>
      <w:kern w:val="1"/>
      <w:sz w:val="24"/>
      <w:szCs w:val="24"/>
      <w:lang w:bidi="hi-IN"/>
    </w:rPr>
  </w:style>
  <w:style w:type="paragraph" w:styleId="NormlWeb">
    <w:name w:val="Normal (Web)"/>
    <w:basedOn w:val="Norml"/>
    <w:unhideWhenUsed/>
    <w:rsid w:val="00AE2AA6"/>
    <w:pPr>
      <w:suppressAutoHyphens/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2D41AA"/>
    <w:pPr>
      <w:ind w:left="720"/>
      <w:contextualSpacing/>
    </w:pPr>
  </w:style>
  <w:style w:type="character" w:customStyle="1" w:styleId="apple-converted-space">
    <w:name w:val="apple-converted-space"/>
    <w:rsid w:val="00FF5AF5"/>
  </w:style>
  <w:style w:type="character" w:customStyle="1" w:styleId="para">
    <w:name w:val="para"/>
    <w:basedOn w:val="Bekezdsalapbettpusa"/>
    <w:rsid w:val="00FF5AF5"/>
  </w:style>
  <w:style w:type="character" w:customStyle="1" w:styleId="section">
    <w:name w:val="section"/>
    <w:basedOn w:val="Bekezdsalapbettpusa"/>
    <w:rsid w:val="00FF5AF5"/>
  </w:style>
  <w:style w:type="character" w:customStyle="1" w:styleId="point">
    <w:name w:val="point"/>
    <w:basedOn w:val="Bekezdsalapbettpusa"/>
    <w:rsid w:val="00BF4F43"/>
  </w:style>
  <w:style w:type="character" w:styleId="Hiperhivatkozs">
    <w:name w:val="Hyperlink"/>
    <w:basedOn w:val="Bekezdsalapbettpusa"/>
    <w:uiPriority w:val="99"/>
    <w:semiHidden/>
    <w:unhideWhenUsed/>
    <w:rsid w:val="00BF4F43"/>
    <w:rPr>
      <w:color w:val="0000FF"/>
      <w:u w:val="single"/>
    </w:rPr>
  </w:style>
  <w:style w:type="character" w:customStyle="1" w:styleId="Cmsor10">
    <w:name w:val="Címsor #1_"/>
    <w:link w:val="Cmsor11"/>
    <w:rsid w:val="00544673"/>
    <w:rPr>
      <w:rFonts w:ascii="Arial Narrow" w:eastAsia="Arial Unicode MS" w:hAnsi="Arial Narrow" w:cs="Arial Narrow"/>
      <w:b/>
      <w:bCs/>
      <w:sz w:val="23"/>
      <w:szCs w:val="23"/>
      <w:shd w:val="clear" w:color="auto" w:fill="FFFFFF"/>
    </w:rPr>
  </w:style>
  <w:style w:type="paragraph" w:customStyle="1" w:styleId="Cmsor11">
    <w:name w:val="Címsor #1"/>
    <w:basedOn w:val="Norml"/>
    <w:link w:val="Cmsor10"/>
    <w:rsid w:val="00544673"/>
    <w:pPr>
      <w:shd w:val="clear" w:color="auto" w:fill="FFFFFF"/>
      <w:overflowPunct/>
      <w:autoSpaceDE/>
      <w:spacing w:line="240" w:lineRule="atLeast"/>
      <w:textAlignment w:val="auto"/>
      <w:outlineLvl w:val="0"/>
    </w:pPr>
    <w:rPr>
      <w:rFonts w:ascii="Arial Narrow" w:eastAsia="Arial Unicode MS" w:hAnsi="Arial Narrow" w:cs="Arial Narrow"/>
      <w:b/>
      <w:bCs/>
      <w:sz w:val="23"/>
      <w:szCs w:val="23"/>
      <w:lang w:eastAsia="hu-HU"/>
    </w:rPr>
  </w:style>
  <w:style w:type="paragraph" w:customStyle="1" w:styleId="Alaprtelmezett">
    <w:name w:val="Alapértelmezett"/>
    <w:rsid w:val="00795D6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12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77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01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2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5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9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B8092-EDAA-4B11-B889-B2577847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 község Önkormányzati</vt:lpstr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 község Önkormányzati</dc:title>
  <dc:creator>____________________________________________________</dc:creator>
  <cp:lastModifiedBy>Windows-felhasználó</cp:lastModifiedBy>
  <cp:revision>2</cp:revision>
  <cp:lastPrinted>2016-06-17T09:08:00Z</cp:lastPrinted>
  <dcterms:created xsi:type="dcterms:W3CDTF">2017-12-15T09:34:00Z</dcterms:created>
  <dcterms:modified xsi:type="dcterms:W3CDTF">2017-12-15T09:34:00Z</dcterms:modified>
</cp:coreProperties>
</file>