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8E" w:rsidRPr="00732746" w:rsidRDefault="00E6338E" w:rsidP="00E6338E">
      <w:pPr>
        <w:pStyle w:val="Cm"/>
        <w:jc w:val="left"/>
        <w:rPr>
          <w:rFonts w:asciiTheme="majorHAnsi" w:hAnsiTheme="majorHAnsi"/>
        </w:rPr>
      </w:pPr>
    </w:p>
    <w:p w:rsidR="00E6338E" w:rsidRPr="00732746" w:rsidRDefault="00E6338E" w:rsidP="00E6338E">
      <w:pPr>
        <w:pStyle w:val="Cm"/>
        <w:jc w:val="left"/>
        <w:rPr>
          <w:rFonts w:asciiTheme="majorHAnsi" w:hAnsiTheme="majorHAnsi"/>
        </w:rPr>
      </w:pPr>
    </w:p>
    <w:p w:rsidR="00E6338E" w:rsidRPr="006C3AA0" w:rsidRDefault="006C3AA0" w:rsidP="006C3AA0">
      <w:pPr>
        <w:pStyle w:val="Cm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485775</wp:posOffset>
            </wp:positionV>
            <wp:extent cx="1521460" cy="1475740"/>
            <wp:effectExtent l="0" t="0" r="2540" b="0"/>
            <wp:wrapSquare wrapText="bothSides"/>
            <wp:docPr id="2" name="Kép 2" descr="Nick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k 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2836" r="3374" b="2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Nick Község </w:t>
      </w:r>
      <w:r w:rsidR="00E6338E" w:rsidRPr="00732746">
        <w:rPr>
          <w:rFonts w:asciiTheme="majorHAnsi" w:hAnsiTheme="majorHAnsi"/>
        </w:rPr>
        <w:t xml:space="preserve"> Önkormányzata</w:t>
      </w:r>
    </w:p>
    <w:p w:rsidR="00E6338E" w:rsidRPr="00732746" w:rsidRDefault="00E6338E" w:rsidP="00E6338E">
      <w:pPr>
        <w:pBdr>
          <w:bottom w:val="thickThinSmallGap" w:sz="24" w:space="1" w:color="auto"/>
        </w:pBdr>
        <w:spacing w:after="120"/>
        <w:jc w:val="center"/>
        <w:rPr>
          <w:rFonts w:asciiTheme="majorHAnsi" w:hAnsiTheme="majorHAnsi"/>
          <w:sz w:val="24"/>
          <w:szCs w:val="24"/>
        </w:rPr>
      </w:pPr>
      <w:r w:rsidRPr="00732746">
        <w:rPr>
          <w:rFonts w:asciiTheme="majorHAnsi" w:hAnsiTheme="majorHAnsi"/>
          <w:sz w:val="24"/>
          <w:szCs w:val="24"/>
        </w:rPr>
        <w:t>965</w:t>
      </w:r>
      <w:r w:rsidR="006C3AA0">
        <w:rPr>
          <w:rFonts w:asciiTheme="majorHAnsi" w:hAnsiTheme="majorHAnsi"/>
          <w:sz w:val="24"/>
          <w:szCs w:val="24"/>
        </w:rPr>
        <w:t>2 Nick, Rákóczi u. 14.</w:t>
      </w:r>
      <w:r w:rsidRPr="00732746">
        <w:rPr>
          <w:rFonts w:asciiTheme="majorHAnsi" w:hAnsiTheme="majorHAnsi"/>
          <w:sz w:val="24"/>
          <w:szCs w:val="24"/>
        </w:rPr>
        <w:t xml:space="preserve">                                             Tel./Fax: 95/37</w:t>
      </w:r>
      <w:r w:rsidR="006C3AA0">
        <w:rPr>
          <w:rFonts w:asciiTheme="majorHAnsi" w:hAnsiTheme="majorHAnsi"/>
          <w:sz w:val="24"/>
          <w:szCs w:val="24"/>
        </w:rPr>
        <w:t>7-241</w:t>
      </w:r>
    </w:p>
    <w:p w:rsidR="00E6338E" w:rsidRPr="00732746" w:rsidRDefault="00E6338E" w:rsidP="00E6338E">
      <w:pPr>
        <w:jc w:val="both"/>
        <w:rPr>
          <w:rFonts w:asciiTheme="majorHAnsi" w:hAnsiTheme="majorHAnsi"/>
          <w:b/>
          <w:sz w:val="24"/>
          <w:szCs w:val="24"/>
        </w:rPr>
        <w:sectPr w:rsidR="00E6338E" w:rsidRPr="00732746" w:rsidSect="00E6338E">
          <w:footerReference w:type="even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38E" w:rsidRPr="00732746" w:rsidRDefault="00C851F6" w:rsidP="00E6338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Iktatószám</w:t>
      </w:r>
      <w:r w:rsidR="00A638F8">
        <w:rPr>
          <w:rFonts w:asciiTheme="majorHAnsi" w:hAnsiTheme="majorHAnsi"/>
          <w:b/>
          <w:sz w:val="24"/>
          <w:szCs w:val="24"/>
        </w:rPr>
        <w:t>: N/…………../20</w:t>
      </w:r>
      <w:r w:rsidR="00F42608">
        <w:rPr>
          <w:rFonts w:asciiTheme="majorHAnsi" w:hAnsiTheme="majorHAnsi"/>
          <w:b/>
          <w:sz w:val="24"/>
          <w:szCs w:val="24"/>
        </w:rPr>
        <w:t>20</w:t>
      </w:r>
      <w:r w:rsidR="00E6338E" w:rsidRPr="00732746">
        <w:rPr>
          <w:rFonts w:asciiTheme="majorHAnsi" w:hAnsiTheme="majorHAnsi"/>
          <w:sz w:val="24"/>
          <w:szCs w:val="24"/>
        </w:rPr>
        <w:tab/>
      </w:r>
    </w:p>
    <w:p w:rsidR="00E6338E" w:rsidRPr="00732746" w:rsidRDefault="00E6338E" w:rsidP="00E6338E">
      <w:pPr>
        <w:jc w:val="both"/>
        <w:rPr>
          <w:rFonts w:asciiTheme="majorHAnsi" w:hAnsiTheme="majorHAnsi"/>
          <w:b/>
          <w:sz w:val="24"/>
          <w:szCs w:val="24"/>
        </w:rPr>
      </w:pPr>
      <w:r w:rsidRPr="00732746">
        <w:rPr>
          <w:rFonts w:asciiTheme="majorHAnsi" w:hAnsiTheme="majorHAnsi"/>
          <w:b/>
          <w:sz w:val="24"/>
          <w:szCs w:val="24"/>
        </w:rPr>
        <w:t>Ügyintéző:</w:t>
      </w:r>
      <w:r w:rsidRPr="00732746">
        <w:rPr>
          <w:rFonts w:asciiTheme="majorHAnsi" w:hAnsiTheme="majorHAnsi"/>
          <w:sz w:val="24"/>
          <w:szCs w:val="24"/>
        </w:rPr>
        <w:t xml:space="preserve"> </w:t>
      </w:r>
      <w:r w:rsidR="008C0ED2">
        <w:rPr>
          <w:rFonts w:asciiTheme="majorHAnsi" w:hAnsiTheme="majorHAnsi"/>
          <w:sz w:val="24"/>
          <w:szCs w:val="24"/>
        </w:rPr>
        <w:t>Nagy Attiláné</w:t>
      </w:r>
    </w:p>
    <w:p w:rsidR="00E6338E" w:rsidRPr="00732746" w:rsidRDefault="00E6338E" w:rsidP="00E6338E">
      <w:pPr>
        <w:rPr>
          <w:rFonts w:asciiTheme="majorHAnsi" w:hAnsiTheme="majorHAnsi"/>
          <w:sz w:val="24"/>
          <w:szCs w:val="24"/>
        </w:rPr>
      </w:pPr>
      <w:r w:rsidRPr="00732746">
        <w:rPr>
          <w:rFonts w:asciiTheme="majorHAnsi" w:hAnsiTheme="majorHAnsi"/>
          <w:b/>
          <w:sz w:val="24"/>
          <w:szCs w:val="24"/>
        </w:rPr>
        <w:t>Tárgy:</w:t>
      </w:r>
      <w:r w:rsidRPr="00732746">
        <w:rPr>
          <w:rFonts w:asciiTheme="majorHAnsi" w:hAnsiTheme="majorHAnsi"/>
          <w:sz w:val="24"/>
          <w:szCs w:val="24"/>
        </w:rPr>
        <w:t xml:space="preserve"> Ajánlatkérés</w:t>
      </w:r>
    </w:p>
    <w:p w:rsidR="00E6338E" w:rsidRPr="00732746" w:rsidRDefault="00E6338E" w:rsidP="00E6338E">
      <w:pPr>
        <w:tabs>
          <w:tab w:val="left" w:pos="9072"/>
        </w:tabs>
        <w:ind w:right="1110"/>
        <w:jc w:val="both"/>
        <w:rPr>
          <w:rFonts w:asciiTheme="majorHAnsi" w:hAnsiTheme="majorHAnsi"/>
          <w:sz w:val="24"/>
          <w:szCs w:val="24"/>
        </w:rPr>
        <w:sectPr w:rsidR="00E6338E" w:rsidRPr="00732746" w:rsidSect="00785CBE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6338E" w:rsidRDefault="00E6338E" w:rsidP="00E6338E">
      <w:pPr>
        <w:tabs>
          <w:tab w:val="left" w:pos="9072"/>
        </w:tabs>
        <w:ind w:right="1110"/>
        <w:jc w:val="both"/>
        <w:rPr>
          <w:rFonts w:asciiTheme="majorHAnsi" w:hAnsiTheme="majorHAnsi"/>
          <w:sz w:val="24"/>
          <w:szCs w:val="24"/>
        </w:rPr>
      </w:pPr>
    </w:p>
    <w:p w:rsidR="00EC404F" w:rsidRDefault="00EC404F" w:rsidP="00E6338E">
      <w:pPr>
        <w:tabs>
          <w:tab w:val="left" w:pos="9072"/>
        </w:tabs>
        <w:ind w:right="1110"/>
        <w:jc w:val="both"/>
        <w:rPr>
          <w:rFonts w:asciiTheme="majorHAnsi" w:hAnsiTheme="majorHAnsi"/>
          <w:sz w:val="24"/>
          <w:szCs w:val="24"/>
        </w:rPr>
      </w:pPr>
    </w:p>
    <w:p w:rsidR="006C3AA0" w:rsidRDefault="006C3AA0" w:rsidP="00391DA6">
      <w:pPr>
        <w:shd w:val="clear" w:color="auto" w:fill="FFFFFF"/>
        <w:spacing w:line="200" w:lineRule="atLeast"/>
        <w:ind w:firstLine="708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:rsidR="006C3AA0" w:rsidRDefault="006C3AA0" w:rsidP="00391DA6">
      <w:pPr>
        <w:shd w:val="clear" w:color="auto" w:fill="FFFFFF"/>
        <w:spacing w:line="200" w:lineRule="atLeast"/>
        <w:ind w:firstLine="708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:rsidR="00877D2B" w:rsidRPr="00391DA6" w:rsidRDefault="00E76F4B" w:rsidP="00391DA6">
      <w:pPr>
        <w:pStyle w:val="Csakszveg"/>
        <w:jc w:val="both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391DA6"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 w:rsidR="000E0F6E" w:rsidRPr="00391DA6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                                               </w:t>
      </w:r>
    </w:p>
    <w:p w:rsidR="00EC404F" w:rsidRPr="00EC404F" w:rsidRDefault="000E0F6E" w:rsidP="00CC065A">
      <w:pPr>
        <w:pStyle w:val="Csakszveg"/>
        <w:jc w:val="both"/>
        <w:rPr>
          <w:rFonts w:asciiTheme="majorHAnsi" w:hAnsiTheme="majorHAnsi"/>
          <w:b/>
          <w:sz w:val="24"/>
          <w:szCs w:val="24"/>
          <w:lang w:eastAsia="ar-SA"/>
        </w:rPr>
      </w:pPr>
      <w:r>
        <w:rPr>
          <w:rFonts w:asciiTheme="majorHAnsi" w:hAnsiTheme="majorHAnsi"/>
          <w:b/>
          <w:sz w:val="24"/>
          <w:szCs w:val="24"/>
          <w:lang w:eastAsia="ar-SA"/>
        </w:rPr>
        <w:t xml:space="preserve">                                  </w:t>
      </w:r>
    </w:p>
    <w:p w:rsidR="00E6338E" w:rsidRPr="00732746" w:rsidRDefault="00E6338E" w:rsidP="00E6338E">
      <w:pPr>
        <w:pStyle w:val="Cm"/>
        <w:jc w:val="left"/>
        <w:rPr>
          <w:rFonts w:asciiTheme="majorHAnsi" w:hAnsiTheme="majorHAnsi"/>
        </w:rPr>
      </w:pPr>
      <w:r w:rsidRPr="00732746">
        <w:rPr>
          <w:rFonts w:asciiTheme="majorHAnsi" w:hAnsiTheme="majorHAnsi"/>
        </w:rPr>
        <w:t>Tisztelt Cím!</w:t>
      </w:r>
    </w:p>
    <w:p w:rsidR="00E6338E" w:rsidRPr="00732746" w:rsidRDefault="00E6338E" w:rsidP="00E6338E">
      <w:pPr>
        <w:pStyle w:val="Cm"/>
        <w:jc w:val="left"/>
        <w:rPr>
          <w:rFonts w:asciiTheme="majorHAnsi" w:hAnsiTheme="majorHAnsi"/>
        </w:rPr>
      </w:pPr>
    </w:p>
    <w:p w:rsidR="00E6338E" w:rsidRPr="00054646" w:rsidRDefault="006C3AA0" w:rsidP="0024268E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Nick Község</w:t>
      </w:r>
      <w:r w:rsidR="00E6338E" w:rsidRPr="00732746">
        <w:rPr>
          <w:rFonts w:asciiTheme="majorHAnsi" w:hAnsiTheme="majorHAnsi"/>
          <w:sz w:val="24"/>
          <w:szCs w:val="24"/>
        </w:rPr>
        <w:t xml:space="preserve"> Önkormányzata meghívásos pályázatot hirdet </w:t>
      </w:r>
      <w:r w:rsidR="0024268E">
        <w:rPr>
          <w:rFonts w:asciiTheme="majorHAnsi" w:hAnsiTheme="majorHAnsi"/>
          <w:sz w:val="24"/>
          <w:szCs w:val="24"/>
        </w:rPr>
        <w:t xml:space="preserve">a </w:t>
      </w:r>
      <w:r w:rsidRPr="00054646">
        <w:rPr>
          <w:rFonts w:asciiTheme="majorHAnsi" w:hAnsiTheme="majorHAnsi"/>
          <w:b/>
          <w:sz w:val="24"/>
          <w:szCs w:val="24"/>
        </w:rPr>
        <w:t xml:space="preserve">Nick </w:t>
      </w:r>
      <w:r w:rsidR="00054646" w:rsidRPr="00054646">
        <w:rPr>
          <w:rFonts w:asciiTheme="majorHAnsi" w:hAnsiTheme="majorHAnsi"/>
          <w:b/>
          <w:sz w:val="24"/>
          <w:szCs w:val="24"/>
        </w:rPr>
        <w:t xml:space="preserve"> </w:t>
      </w:r>
      <w:r w:rsidR="00F42608">
        <w:rPr>
          <w:rFonts w:asciiTheme="majorHAnsi" w:hAnsiTheme="majorHAnsi"/>
          <w:b/>
          <w:sz w:val="24"/>
          <w:szCs w:val="24"/>
        </w:rPr>
        <w:t>Mező utca és Dózsa-köz</w:t>
      </w:r>
      <w:r w:rsidR="00054646" w:rsidRPr="00054646">
        <w:rPr>
          <w:rFonts w:asciiTheme="majorHAnsi" w:hAnsiTheme="majorHAnsi"/>
          <w:b/>
          <w:sz w:val="24"/>
          <w:szCs w:val="24"/>
        </w:rPr>
        <w:t xml:space="preserve"> útjainak</w:t>
      </w:r>
      <w:r w:rsidR="00054646">
        <w:rPr>
          <w:rFonts w:asciiTheme="majorHAnsi" w:hAnsiTheme="majorHAnsi"/>
          <w:sz w:val="24"/>
          <w:szCs w:val="24"/>
        </w:rPr>
        <w:t xml:space="preserve"> </w:t>
      </w:r>
      <w:r w:rsidR="00F42608">
        <w:rPr>
          <w:rFonts w:asciiTheme="majorHAnsi" w:hAnsiTheme="majorHAnsi"/>
          <w:b/>
          <w:sz w:val="24"/>
          <w:szCs w:val="24"/>
        </w:rPr>
        <w:t>felújítási</w:t>
      </w:r>
      <w:r w:rsidR="008C0ED2">
        <w:rPr>
          <w:rFonts w:asciiTheme="majorHAnsi" w:hAnsiTheme="majorHAnsi"/>
          <w:b/>
          <w:sz w:val="24"/>
          <w:szCs w:val="24"/>
        </w:rPr>
        <w:t xml:space="preserve"> munkáira.</w:t>
      </w:r>
    </w:p>
    <w:p w:rsidR="0024268E" w:rsidRPr="00732746" w:rsidRDefault="0024268E" w:rsidP="0024268E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6338E" w:rsidRPr="00732746" w:rsidRDefault="00E6338E" w:rsidP="004638F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32746">
        <w:rPr>
          <w:rFonts w:asciiTheme="majorHAnsi" w:hAnsiTheme="majorHAnsi"/>
          <w:sz w:val="24"/>
          <w:szCs w:val="24"/>
        </w:rPr>
        <w:t xml:space="preserve">Írásos ajánlatát </w:t>
      </w:r>
      <w:r w:rsidR="00CD2BA7">
        <w:rPr>
          <w:rFonts w:asciiTheme="majorHAnsi" w:hAnsiTheme="majorHAnsi"/>
          <w:b/>
          <w:sz w:val="24"/>
          <w:szCs w:val="24"/>
        </w:rPr>
        <w:t>2020. február 13. cs</w:t>
      </w:r>
      <w:r w:rsidR="00F42608">
        <w:rPr>
          <w:rFonts w:asciiTheme="majorHAnsi" w:hAnsiTheme="majorHAnsi"/>
          <w:b/>
          <w:sz w:val="24"/>
          <w:szCs w:val="24"/>
        </w:rPr>
        <w:t>ütörtök</w:t>
      </w:r>
      <w:r w:rsidR="00F51B94">
        <w:rPr>
          <w:rFonts w:asciiTheme="majorHAnsi" w:hAnsiTheme="majorHAnsi"/>
          <w:b/>
          <w:sz w:val="24"/>
          <w:szCs w:val="24"/>
        </w:rPr>
        <w:t xml:space="preserve"> </w:t>
      </w:r>
      <w:r w:rsidR="006C3AA0">
        <w:rPr>
          <w:rFonts w:asciiTheme="majorHAnsi" w:hAnsiTheme="majorHAnsi"/>
          <w:b/>
          <w:sz w:val="24"/>
          <w:szCs w:val="24"/>
        </w:rPr>
        <w:t>09</w:t>
      </w:r>
      <w:r w:rsidR="00DA22AE">
        <w:rPr>
          <w:rFonts w:asciiTheme="majorHAnsi" w:hAnsiTheme="majorHAnsi"/>
          <w:b/>
          <w:sz w:val="24"/>
          <w:szCs w:val="24"/>
        </w:rPr>
        <w:t>.00</w:t>
      </w:r>
      <w:r w:rsidRPr="00732746">
        <w:rPr>
          <w:rFonts w:asciiTheme="majorHAnsi" w:hAnsiTheme="majorHAnsi"/>
          <w:b/>
          <w:sz w:val="24"/>
          <w:szCs w:val="24"/>
        </w:rPr>
        <w:t xml:space="preserve"> óráig</w:t>
      </w:r>
      <w:r w:rsidRPr="00732746">
        <w:rPr>
          <w:rFonts w:asciiTheme="majorHAnsi" w:hAnsiTheme="majorHAnsi"/>
          <w:sz w:val="24"/>
          <w:szCs w:val="24"/>
        </w:rPr>
        <w:t xml:space="preserve"> várjuk </w:t>
      </w:r>
      <w:r w:rsidR="00D270C6">
        <w:rPr>
          <w:rFonts w:asciiTheme="majorHAnsi" w:hAnsiTheme="majorHAnsi"/>
          <w:sz w:val="24"/>
          <w:szCs w:val="24"/>
        </w:rPr>
        <w:t>a</w:t>
      </w:r>
      <w:r w:rsidR="009B7897">
        <w:rPr>
          <w:rFonts w:asciiTheme="majorHAnsi" w:hAnsiTheme="majorHAnsi"/>
          <w:sz w:val="24"/>
          <w:szCs w:val="24"/>
        </w:rPr>
        <w:t xml:space="preserve"> </w:t>
      </w:r>
      <w:r w:rsidR="009B7897" w:rsidRPr="00732746">
        <w:rPr>
          <w:rFonts w:asciiTheme="majorHAnsi" w:hAnsiTheme="majorHAnsi"/>
          <w:sz w:val="24"/>
          <w:szCs w:val="24"/>
        </w:rPr>
        <w:t>9653 Répcelak, Bartók B. u. 38.</w:t>
      </w:r>
      <w:r w:rsidR="00D270C6">
        <w:rPr>
          <w:rFonts w:asciiTheme="majorHAnsi" w:hAnsiTheme="majorHAnsi"/>
          <w:sz w:val="24"/>
          <w:szCs w:val="24"/>
        </w:rPr>
        <w:t xml:space="preserve"> </w:t>
      </w:r>
      <w:r w:rsidRPr="00732746">
        <w:rPr>
          <w:rFonts w:asciiTheme="majorHAnsi" w:hAnsiTheme="majorHAnsi"/>
          <w:sz w:val="24"/>
          <w:szCs w:val="24"/>
        </w:rPr>
        <w:t xml:space="preserve">címre. </w:t>
      </w:r>
      <w:r w:rsidRPr="00732746">
        <w:rPr>
          <w:rFonts w:asciiTheme="majorHAnsi" w:hAnsiTheme="majorHAnsi"/>
          <w:sz w:val="24"/>
          <w:szCs w:val="24"/>
        </w:rPr>
        <w:tab/>
      </w:r>
      <w:r w:rsidRPr="00732746">
        <w:rPr>
          <w:rFonts w:asciiTheme="majorHAnsi" w:hAnsiTheme="majorHAnsi"/>
          <w:sz w:val="24"/>
          <w:szCs w:val="24"/>
        </w:rPr>
        <w:tab/>
      </w:r>
    </w:p>
    <w:p w:rsidR="00E6338E" w:rsidRPr="001B0E5A" w:rsidRDefault="00E6338E" w:rsidP="004638F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1B0E5A">
        <w:rPr>
          <w:rFonts w:asciiTheme="majorHAnsi" w:hAnsiTheme="majorHAnsi"/>
          <w:sz w:val="24"/>
          <w:szCs w:val="24"/>
        </w:rPr>
        <w:t xml:space="preserve">Eredményhirdetés várható időpontja: </w:t>
      </w:r>
      <w:r w:rsidR="001B0E5A">
        <w:rPr>
          <w:rFonts w:asciiTheme="majorHAnsi" w:hAnsiTheme="majorHAnsi"/>
          <w:sz w:val="24"/>
          <w:szCs w:val="24"/>
        </w:rPr>
        <w:tab/>
      </w:r>
      <w:r w:rsidR="00CD2BA7">
        <w:rPr>
          <w:rFonts w:asciiTheme="majorHAnsi" w:hAnsiTheme="majorHAnsi"/>
          <w:b/>
          <w:sz w:val="24"/>
          <w:szCs w:val="24"/>
        </w:rPr>
        <w:t>2020. február 20-ig</w:t>
      </w:r>
      <w:r w:rsidR="00A638F8">
        <w:rPr>
          <w:rFonts w:asciiTheme="majorHAnsi" w:hAnsiTheme="majorHAnsi"/>
          <w:b/>
          <w:sz w:val="24"/>
          <w:szCs w:val="24"/>
        </w:rPr>
        <w:t>.</w:t>
      </w:r>
    </w:p>
    <w:p w:rsidR="00E6338E" w:rsidRPr="001B0E5A" w:rsidRDefault="00E6338E" w:rsidP="004638F4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1B0E5A">
        <w:rPr>
          <w:rFonts w:asciiTheme="majorHAnsi" w:hAnsiTheme="majorHAnsi"/>
          <w:sz w:val="24"/>
          <w:szCs w:val="24"/>
        </w:rPr>
        <w:t xml:space="preserve">Szerződéskötés tervezett időpontja: </w:t>
      </w:r>
      <w:r w:rsidR="001B0E5A">
        <w:rPr>
          <w:rFonts w:asciiTheme="majorHAnsi" w:hAnsiTheme="majorHAnsi"/>
          <w:sz w:val="24"/>
          <w:szCs w:val="24"/>
        </w:rPr>
        <w:tab/>
      </w:r>
      <w:r w:rsidR="00CD2BA7">
        <w:rPr>
          <w:rFonts w:asciiTheme="majorHAnsi" w:hAnsiTheme="majorHAnsi"/>
          <w:b/>
          <w:sz w:val="24"/>
          <w:szCs w:val="24"/>
        </w:rPr>
        <w:t>2020. február 24-ig</w:t>
      </w:r>
    </w:p>
    <w:p w:rsidR="00E6338E" w:rsidRPr="00732746" w:rsidRDefault="00E6338E" w:rsidP="00E6338E">
      <w:pPr>
        <w:jc w:val="both"/>
        <w:rPr>
          <w:rFonts w:asciiTheme="majorHAnsi" w:hAnsiTheme="majorHAnsi"/>
          <w:sz w:val="24"/>
          <w:szCs w:val="24"/>
        </w:rPr>
      </w:pPr>
    </w:p>
    <w:p w:rsidR="00E6338E" w:rsidRPr="00CC4D5A" w:rsidRDefault="00E6338E" w:rsidP="00E6338E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CC4D5A">
        <w:rPr>
          <w:rFonts w:asciiTheme="majorHAnsi" w:hAnsiTheme="majorHAnsi"/>
          <w:b/>
          <w:sz w:val="24"/>
          <w:szCs w:val="24"/>
          <w:u w:val="single"/>
        </w:rPr>
        <w:t>Melléklet</w:t>
      </w:r>
      <w:r w:rsidRPr="00CC4D5A">
        <w:rPr>
          <w:rFonts w:asciiTheme="majorHAnsi" w:hAnsiTheme="majorHAnsi"/>
          <w:sz w:val="24"/>
          <w:szCs w:val="24"/>
          <w:u w:val="single"/>
        </w:rPr>
        <w:t xml:space="preserve">: </w:t>
      </w:r>
    </w:p>
    <w:p w:rsidR="005B30A8" w:rsidRPr="008F023E" w:rsidRDefault="005B30A8" w:rsidP="006E409F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8F023E">
        <w:rPr>
          <w:rFonts w:asciiTheme="majorHAnsi" w:hAnsiTheme="majorHAnsi"/>
          <w:sz w:val="24"/>
          <w:szCs w:val="24"/>
        </w:rPr>
        <w:t>Ajánlattételi felhívás</w:t>
      </w:r>
    </w:p>
    <w:p w:rsidR="00BA5774" w:rsidRPr="008F023E" w:rsidRDefault="00BA5774" w:rsidP="009B3045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F023E">
        <w:rPr>
          <w:rFonts w:asciiTheme="majorHAnsi" w:hAnsiTheme="majorHAnsi"/>
          <w:sz w:val="24"/>
          <w:szCs w:val="24"/>
        </w:rPr>
        <w:t>Felolvasólap</w:t>
      </w:r>
    </w:p>
    <w:p w:rsidR="005B30A8" w:rsidRPr="008F023E" w:rsidRDefault="00BF1CDB" w:rsidP="009B3045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Tervdokumentáció</w:t>
      </w:r>
      <w:r w:rsidR="005B30A8" w:rsidRPr="008F023E">
        <w:rPr>
          <w:rFonts w:asciiTheme="majorHAnsi" w:hAnsiTheme="majorHAnsi"/>
          <w:sz w:val="24"/>
          <w:szCs w:val="24"/>
        </w:rPr>
        <w:t xml:space="preserve"> </w:t>
      </w:r>
      <w:r w:rsidR="00B2338D">
        <w:rPr>
          <w:rFonts w:asciiTheme="majorHAnsi" w:hAnsiTheme="majorHAnsi"/>
          <w:sz w:val="24"/>
          <w:szCs w:val="24"/>
        </w:rPr>
        <w:t>és költségvetési kiírás</w:t>
      </w:r>
    </w:p>
    <w:p w:rsidR="006E409F" w:rsidRPr="008F023E" w:rsidRDefault="006E409F" w:rsidP="009B3045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F023E">
        <w:rPr>
          <w:rFonts w:asciiTheme="majorHAnsi" w:hAnsiTheme="majorHAnsi"/>
          <w:sz w:val="24"/>
          <w:szCs w:val="24"/>
        </w:rPr>
        <w:t>Nyilatkozat referenciáról</w:t>
      </w:r>
    </w:p>
    <w:p w:rsidR="006E409F" w:rsidRDefault="006E409F" w:rsidP="009B3045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F023E">
        <w:rPr>
          <w:rFonts w:asciiTheme="majorHAnsi" w:hAnsiTheme="majorHAnsi"/>
          <w:sz w:val="24"/>
          <w:szCs w:val="24"/>
        </w:rPr>
        <w:t>Nyilatkozat szerződést biztosító mellékkötelezettségről</w:t>
      </w:r>
    </w:p>
    <w:p w:rsidR="00CD2BA7" w:rsidRDefault="00CD2BA7" w:rsidP="009B3045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Átláthatósági nyilatkozat</w:t>
      </w:r>
    </w:p>
    <w:p w:rsidR="00CD2BA7" w:rsidRPr="008F023E" w:rsidRDefault="00CD2BA7" w:rsidP="009B3045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Összeférhetetlenségi nyilatkozat</w:t>
      </w:r>
    </w:p>
    <w:p w:rsidR="006C3AA0" w:rsidRDefault="006C3AA0" w:rsidP="005068B5">
      <w:pPr>
        <w:pStyle w:val="Listaszerbekezds"/>
        <w:jc w:val="both"/>
        <w:rPr>
          <w:rFonts w:asciiTheme="majorHAnsi" w:hAnsiTheme="majorHAnsi"/>
          <w:sz w:val="24"/>
          <w:szCs w:val="24"/>
        </w:rPr>
      </w:pPr>
    </w:p>
    <w:p w:rsidR="006C3AA0" w:rsidRPr="00DA22AE" w:rsidRDefault="006C3AA0" w:rsidP="005068B5">
      <w:pPr>
        <w:pStyle w:val="Listaszerbekezds"/>
        <w:jc w:val="both"/>
        <w:rPr>
          <w:rFonts w:asciiTheme="majorHAnsi" w:hAnsiTheme="majorHAnsi"/>
          <w:sz w:val="24"/>
          <w:szCs w:val="24"/>
        </w:rPr>
      </w:pPr>
    </w:p>
    <w:p w:rsidR="00E6338E" w:rsidRPr="00732746" w:rsidRDefault="00873079" w:rsidP="00E6338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Nick </w:t>
      </w:r>
      <w:r w:rsidR="00E33AE4">
        <w:rPr>
          <w:rFonts w:asciiTheme="majorHAnsi" w:hAnsiTheme="majorHAnsi"/>
          <w:sz w:val="24"/>
          <w:szCs w:val="24"/>
        </w:rPr>
        <w:t xml:space="preserve">, </w:t>
      </w:r>
      <w:r w:rsidR="008E0AEF">
        <w:rPr>
          <w:rFonts w:asciiTheme="majorHAnsi" w:hAnsiTheme="majorHAnsi"/>
          <w:sz w:val="24"/>
          <w:szCs w:val="24"/>
        </w:rPr>
        <w:t>2020.január 29.</w:t>
      </w:r>
    </w:p>
    <w:p w:rsidR="00E6338E" w:rsidRPr="00732746" w:rsidRDefault="00E6338E" w:rsidP="00E6338E">
      <w:pPr>
        <w:jc w:val="both"/>
        <w:rPr>
          <w:rFonts w:asciiTheme="majorHAnsi" w:hAnsiTheme="majorHAnsi"/>
          <w:sz w:val="24"/>
          <w:szCs w:val="24"/>
        </w:rPr>
      </w:pPr>
    </w:p>
    <w:p w:rsidR="00E6338E" w:rsidRPr="00732746" w:rsidRDefault="00E6338E" w:rsidP="00E6338E">
      <w:pPr>
        <w:ind w:left="2124" w:firstLine="708"/>
        <w:jc w:val="both"/>
        <w:rPr>
          <w:rFonts w:asciiTheme="majorHAnsi" w:hAnsiTheme="majorHAnsi"/>
          <w:sz w:val="24"/>
          <w:szCs w:val="24"/>
        </w:rPr>
      </w:pPr>
      <w:r w:rsidRPr="00732746">
        <w:rPr>
          <w:rFonts w:asciiTheme="majorHAnsi" w:hAnsiTheme="majorHAnsi"/>
          <w:sz w:val="24"/>
          <w:szCs w:val="24"/>
        </w:rPr>
        <w:t xml:space="preserve">                   Tisztelettel: </w:t>
      </w:r>
    </w:p>
    <w:p w:rsidR="00E6338E" w:rsidRPr="00732746" w:rsidRDefault="00E6338E" w:rsidP="00E6338E">
      <w:pPr>
        <w:ind w:left="4248" w:firstLine="708"/>
        <w:jc w:val="both"/>
        <w:rPr>
          <w:rFonts w:asciiTheme="majorHAnsi" w:hAnsiTheme="majorHAnsi"/>
          <w:sz w:val="24"/>
          <w:szCs w:val="24"/>
        </w:rPr>
      </w:pPr>
    </w:p>
    <w:p w:rsidR="00E6338E" w:rsidRPr="00732746" w:rsidRDefault="00E6338E" w:rsidP="00E6338E">
      <w:pPr>
        <w:jc w:val="both"/>
        <w:rPr>
          <w:rFonts w:asciiTheme="majorHAnsi" w:hAnsiTheme="majorHAnsi"/>
          <w:sz w:val="24"/>
          <w:szCs w:val="24"/>
        </w:rPr>
      </w:pPr>
    </w:p>
    <w:p w:rsidR="00E6338E" w:rsidRPr="00732746" w:rsidRDefault="00E6338E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  <w:r w:rsidRPr="00732746">
        <w:rPr>
          <w:rFonts w:asciiTheme="majorHAnsi" w:hAnsiTheme="majorHAnsi"/>
          <w:b/>
          <w:sz w:val="24"/>
          <w:szCs w:val="24"/>
        </w:rPr>
        <w:tab/>
        <w:t>………………………………………………….</w:t>
      </w:r>
    </w:p>
    <w:p w:rsidR="00E6338E" w:rsidRPr="00732746" w:rsidRDefault="00E6338E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  <w:r w:rsidRPr="00732746">
        <w:rPr>
          <w:rFonts w:asciiTheme="majorHAnsi" w:hAnsiTheme="majorHAnsi"/>
          <w:b/>
          <w:sz w:val="24"/>
          <w:szCs w:val="24"/>
        </w:rPr>
        <w:tab/>
      </w:r>
      <w:r w:rsidR="00873079">
        <w:rPr>
          <w:rFonts w:asciiTheme="majorHAnsi" w:hAnsiTheme="majorHAnsi"/>
          <w:b/>
          <w:sz w:val="24"/>
          <w:szCs w:val="24"/>
        </w:rPr>
        <w:t>Csorba</w:t>
      </w:r>
      <w:r w:rsidR="004F3828">
        <w:rPr>
          <w:rFonts w:asciiTheme="majorHAnsi" w:hAnsiTheme="majorHAnsi"/>
          <w:b/>
          <w:sz w:val="24"/>
          <w:szCs w:val="24"/>
        </w:rPr>
        <w:t xml:space="preserve"> József</w:t>
      </w:r>
    </w:p>
    <w:p w:rsidR="003A5259" w:rsidRDefault="00723D0B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polgármester</w:t>
      </w:r>
    </w:p>
    <w:p w:rsidR="0024268E" w:rsidRDefault="0024268E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4547C2" w:rsidRDefault="004547C2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4547C2" w:rsidRDefault="004547C2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A638F8" w:rsidRDefault="00A638F8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FD6B35" w:rsidRDefault="00FD6B35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A638F8" w:rsidRDefault="00A638F8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EE5079" w:rsidRDefault="00EE5079" w:rsidP="00E6338E">
      <w:pPr>
        <w:tabs>
          <w:tab w:val="center" w:pos="733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3A5F13" w:rsidRDefault="003A5F13" w:rsidP="003A5F13">
      <w:pPr>
        <w:pStyle w:val="Cm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lastRenderedPageBreak/>
        <w:t>AJÁNLATKÉRÉS</w:t>
      </w:r>
    </w:p>
    <w:p w:rsidR="00723D0B" w:rsidRPr="00723D0B" w:rsidRDefault="00723D0B" w:rsidP="00723D0B">
      <w:pPr>
        <w:pStyle w:val="Alcm"/>
        <w:rPr>
          <w:lang w:eastAsia="ar-SA"/>
        </w:rPr>
      </w:pPr>
    </w:p>
    <w:p w:rsidR="00EE13BD" w:rsidRPr="002F4567" w:rsidRDefault="00EE13BD" w:rsidP="002F4567">
      <w:pPr>
        <w:pStyle w:val="Alcm"/>
        <w:spacing w:after="0"/>
        <w:rPr>
          <w:sz w:val="22"/>
          <w:szCs w:val="22"/>
          <w:lang w:eastAsia="ar-SA"/>
        </w:rPr>
      </w:pPr>
    </w:p>
    <w:p w:rsidR="003A5F13" w:rsidRPr="00B2338D" w:rsidRDefault="00B2338D" w:rsidP="00B2338D">
      <w:pPr>
        <w:pStyle w:val="Csakszveg1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054646">
        <w:rPr>
          <w:rFonts w:asciiTheme="majorHAnsi" w:hAnsiTheme="majorHAnsi"/>
          <w:b/>
          <w:sz w:val="24"/>
          <w:szCs w:val="24"/>
        </w:rPr>
        <w:t xml:space="preserve">Nick  </w:t>
      </w:r>
      <w:r>
        <w:rPr>
          <w:rFonts w:asciiTheme="majorHAnsi" w:hAnsiTheme="majorHAnsi"/>
          <w:b/>
          <w:sz w:val="24"/>
          <w:szCs w:val="24"/>
        </w:rPr>
        <w:t>Mező utca és Dózsa-köz</w:t>
      </w:r>
      <w:r w:rsidRPr="00054646">
        <w:rPr>
          <w:rFonts w:asciiTheme="majorHAnsi" w:hAnsiTheme="majorHAnsi"/>
          <w:b/>
          <w:sz w:val="24"/>
          <w:szCs w:val="24"/>
        </w:rPr>
        <w:t xml:space="preserve"> útjainak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felújítási munkáira.</w:t>
      </w:r>
    </w:p>
    <w:p w:rsidR="003A5F13" w:rsidRPr="002F4567" w:rsidRDefault="003A5F13" w:rsidP="002F4567">
      <w:pPr>
        <w:jc w:val="center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tárgyú eljáráshoz</w:t>
      </w:r>
    </w:p>
    <w:p w:rsidR="00EE13BD" w:rsidRPr="002F4567" w:rsidRDefault="00EE13BD" w:rsidP="002F4567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1. Az ajánlatkérő neve, címe, telefon- és telefaxszáma, e-mail címe: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Neve: </w:t>
      </w:r>
      <w:r w:rsidR="00873079">
        <w:rPr>
          <w:rFonts w:asciiTheme="majorHAnsi" w:hAnsiTheme="majorHAnsi"/>
          <w:sz w:val="22"/>
          <w:szCs w:val="22"/>
        </w:rPr>
        <w:t>Nick Község</w:t>
      </w:r>
      <w:r w:rsidRPr="002F4567">
        <w:rPr>
          <w:rFonts w:asciiTheme="majorHAnsi" w:hAnsiTheme="majorHAnsi"/>
          <w:sz w:val="22"/>
          <w:szCs w:val="22"/>
        </w:rPr>
        <w:t xml:space="preserve"> Önkormányzata</w:t>
      </w:r>
    </w:p>
    <w:p w:rsidR="003A5F13" w:rsidRPr="002F4567" w:rsidRDefault="00E54EFB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Képviseli: </w:t>
      </w:r>
      <w:r w:rsidR="00873079">
        <w:rPr>
          <w:rFonts w:asciiTheme="majorHAnsi" w:hAnsiTheme="majorHAnsi"/>
          <w:sz w:val="22"/>
          <w:szCs w:val="22"/>
        </w:rPr>
        <w:t>Csorba</w:t>
      </w:r>
      <w:r w:rsidR="004F3828" w:rsidRPr="002F4567">
        <w:rPr>
          <w:rFonts w:asciiTheme="majorHAnsi" w:hAnsiTheme="majorHAnsi"/>
          <w:sz w:val="22"/>
          <w:szCs w:val="22"/>
        </w:rPr>
        <w:t xml:space="preserve"> József</w:t>
      </w:r>
      <w:r w:rsidR="003A5F13" w:rsidRPr="002F4567">
        <w:rPr>
          <w:rFonts w:asciiTheme="majorHAnsi" w:hAnsiTheme="majorHAnsi"/>
          <w:sz w:val="22"/>
          <w:szCs w:val="22"/>
        </w:rPr>
        <w:t xml:space="preserve"> polgármester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Címe: 965</w:t>
      </w:r>
      <w:r w:rsidR="00873079">
        <w:rPr>
          <w:rFonts w:asciiTheme="majorHAnsi" w:hAnsiTheme="majorHAnsi"/>
          <w:sz w:val="22"/>
          <w:szCs w:val="22"/>
        </w:rPr>
        <w:t>2 Nick, Rákóczi u. 14</w:t>
      </w:r>
      <w:r w:rsidRPr="002F4567">
        <w:rPr>
          <w:rFonts w:asciiTheme="majorHAnsi" w:hAnsiTheme="majorHAnsi"/>
          <w:sz w:val="22"/>
          <w:szCs w:val="22"/>
        </w:rPr>
        <w:t>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Telefon: 95/37</w:t>
      </w:r>
      <w:r w:rsidR="00873079">
        <w:rPr>
          <w:rFonts w:asciiTheme="majorHAnsi" w:hAnsiTheme="majorHAnsi"/>
          <w:sz w:val="22"/>
          <w:szCs w:val="22"/>
        </w:rPr>
        <w:t>7-241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Fax: </w:t>
      </w:r>
      <w:r w:rsidRPr="002F4567">
        <w:rPr>
          <w:rFonts w:asciiTheme="majorHAnsi" w:hAnsiTheme="majorHAnsi"/>
          <w:sz w:val="22"/>
          <w:szCs w:val="22"/>
        </w:rPr>
        <w:tab/>
        <w:t xml:space="preserve">   95/37</w:t>
      </w:r>
      <w:r w:rsidR="00873079">
        <w:rPr>
          <w:rFonts w:asciiTheme="majorHAnsi" w:hAnsiTheme="majorHAnsi"/>
          <w:sz w:val="22"/>
          <w:szCs w:val="22"/>
        </w:rPr>
        <w:t>7-241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E-mail:  </w:t>
      </w:r>
      <w:hyperlink r:id="rId10" w:history="1">
        <w:r w:rsidR="00873079" w:rsidRPr="00A26C4B">
          <w:rPr>
            <w:rStyle w:val="Hiperhivatkozs"/>
            <w:rFonts w:asciiTheme="majorHAnsi" w:hAnsiTheme="majorHAnsi"/>
            <w:sz w:val="22"/>
            <w:szCs w:val="22"/>
          </w:rPr>
          <w:t>nickonkorm@invitel.hu</w:t>
        </w:r>
      </w:hyperlink>
      <w:r w:rsidR="00873079">
        <w:rPr>
          <w:rFonts w:asciiTheme="majorHAnsi" w:hAnsiTheme="majorHAnsi"/>
          <w:sz w:val="22"/>
          <w:szCs w:val="22"/>
          <w:u w:val="single"/>
        </w:rPr>
        <w:t>, muszak@repcenet.hu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2. Az ajánlatkérés tárgya: </w:t>
      </w:r>
    </w:p>
    <w:p w:rsidR="00B2338D" w:rsidRPr="00054646" w:rsidRDefault="00B2338D" w:rsidP="00B2338D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54646">
        <w:rPr>
          <w:rFonts w:asciiTheme="majorHAnsi" w:hAnsiTheme="majorHAnsi"/>
          <w:b/>
          <w:sz w:val="24"/>
          <w:szCs w:val="24"/>
        </w:rPr>
        <w:t xml:space="preserve">Nick  </w:t>
      </w:r>
      <w:r>
        <w:rPr>
          <w:rFonts w:asciiTheme="majorHAnsi" w:hAnsiTheme="majorHAnsi"/>
          <w:b/>
          <w:sz w:val="24"/>
          <w:szCs w:val="24"/>
        </w:rPr>
        <w:t>Mező utca és Dózsa-köz</w:t>
      </w:r>
      <w:r w:rsidRPr="00054646">
        <w:rPr>
          <w:rFonts w:asciiTheme="majorHAnsi" w:hAnsiTheme="majorHAnsi"/>
          <w:b/>
          <w:sz w:val="24"/>
          <w:szCs w:val="24"/>
        </w:rPr>
        <w:t xml:space="preserve"> útjainak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felújítási munkáira.</w:t>
      </w:r>
    </w:p>
    <w:p w:rsidR="00B2338D" w:rsidRPr="00732746" w:rsidRDefault="00B2338D" w:rsidP="00B2338D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3. </w:t>
      </w:r>
      <w:r w:rsidR="001D1783" w:rsidRPr="002F4567">
        <w:rPr>
          <w:rFonts w:asciiTheme="majorHAnsi" w:hAnsiTheme="majorHAnsi"/>
          <w:b/>
          <w:sz w:val="22"/>
          <w:szCs w:val="22"/>
        </w:rPr>
        <w:t>T</w:t>
      </w:r>
      <w:r w:rsidRPr="002F4567">
        <w:rPr>
          <w:rFonts w:asciiTheme="majorHAnsi" w:hAnsiTheme="majorHAnsi"/>
          <w:b/>
          <w:sz w:val="22"/>
          <w:szCs w:val="22"/>
        </w:rPr>
        <w:t>eljesítési követelmények:</w:t>
      </w:r>
    </w:p>
    <w:p w:rsidR="003A5F13" w:rsidRPr="002F4567" w:rsidRDefault="001D178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Feladat</w:t>
      </w:r>
      <w:r w:rsidR="0006612C" w:rsidRPr="002F4567">
        <w:rPr>
          <w:rFonts w:asciiTheme="majorHAnsi" w:hAnsiTheme="majorHAnsi"/>
          <w:sz w:val="22"/>
          <w:szCs w:val="22"/>
        </w:rPr>
        <w:t xml:space="preserve"> </w:t>
      </w:r>
      <w:r w:rsidRPr="002F4567">
        <w:rPr>
          <w:rFonts w:asciiTheme="majorHAnsi" w:hAnsiTheme="majorHAnsi"/>
          <w:sz w:val="22"/>
          <w:szCs w:val="22"/>
        </w:rPr>
        <w:t>meghatározás szerint</w:t>
      </w:r>
      <w:r w:rsidR="00245659">
        <w:rPr>
          <w:rFonts w:asciiTheme="majorHAnsi" w:hAnsiTheme="majorHAnsi"/>
          <w:sz w:val="22"/>
          <w:szCs w:val="22"/>
        </w:rPr>
        <w:t xml:space="preserve"> (2. számú melléklet)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4. A szerződés meghatározása, amelynek megkötése érdekében ajánlatkérő tárgyalni kíván az ajánlattevővel:</w:t>
      </w:r>
      <w:r w:rsidRPr="002F4567">
        <w:rPr>
          <w:rFonts w:asciiTheme="majorHAnsi" w:hAnsiTheme="majorHAnsi"/>
          <w:sz w:val="22"/>
          <w:szCs w:val="22"/>
        </w:rPr>
        <w:t xml:space="preserve"> vállalkozási szerződés</w:t>
      </w:r>
    </w:p>
    <w:p w:rsidR="00EE13BD" w:rsidRPr="002F4567" w:rsidRDefault="00EE13BD" w:rsidP="003A5F13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2F4567">
          <w:rPr>
            <w:rFonts w:asciiTheme="majorHAnsi" w:hAnsiTheme="majorHAnsi"/>
            <w:b/>
            <w:sz w:val="22"/>
            <w:szCs w:val="22"/>
          </w:rPr>
          <w:t>5. A</w:t>
        </w:r>
      </w:smartTag>
      <w:r w:rsidRPr="002F4567">
        <w:rPr>
          <w:rFonts w:asciiTheme="majorHAnsi" w:hAnsiTheme="majorHAnsi"/>
          <w:b/>
          <w:sz w:val="22"/>
          <w:szCs w:val="22"/>
        </w:rPr>
        <w:t xml:space="preserve"> teljesítés időtartama:</w:t>
      </w:r>
      <w:r w:rsidRPr="002F4567">
        <w:rPr>
          <w:rFonts w:asciiTheme="majorHAnsi" w:hAnsiTheme="majorHAnsi"/>
          <w:sz w:val="22"/>
          <w:szCs w:val="22"/>
        </w:rPr>
        <w:t xml:space="preserve"> </w:t>
      </w:r>
    </w:p>
    <w:p w:rsidR="00BD55C5" w:rsidRDefault="00B2338D" w:rsidP="00482BE7">
      <w:pPr>
        <w:pStyle w:val="Listaszerbekezds"/>
        <w:ind w:left="10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2020. június 30.</w:t>
      </w:r>
    </w:p>
    <w:p w:rsidR="00482BE7" w:rsidRPr="00482BE7" w:rsidRDefault="00482BE7" w:rsidP="00482BE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Előteljesítés lehetséges.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0424D2" w:rsidRPr="002F4567" w:rsidRDefault="003A5F13" w:rsidP="003A5F13">
      <w:pPr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7. Az ellenszolgáltatás teljesítésének feltételei</w:t>
      </w:r>
    </w:p>
    <w:p w:rsidR="003A5F13" w:rsidRDefault="002C5E6C" w:rsidP="003A5F13">
      <w:pPr>
        <w:rPr>
          <w:rFonts w:asciiTheme="majorHAnsi" w:hAnsiTheme="majorHAnsi"/>
          <w:sz w:val="22"/>
          <w:szCs w:val="22"/>
        </w:rPr>
      </w:pPr>
      <w:r w:rsidRPr="00B32161">
        <w:rPr>
          <w:rFonts w:asciiTheme="majorHAnsi" w:hAnsiTheme="majorHAnsi"/>
          <w:sz w:val="22"/>
          <w:szCs w:val="22"/>
        </w:rPr>
        <w:t>Az 2</w:t>
      </w:r>
      <w:r w:rsidR="003A5F13" w:rsidRPr="00B32161">
        <w:rPr>
          <w:rFonts w:asciiTheme="majorHAnsi" w:hAnsiTheme="majorHAnsi"/>
          <w:sz w:val="22"/>
          <w:szCs w:val="22"/>
        </w:rPr>
        <w:t>. számú mellékletben részletezett munkák elkészültének ellenőrzése és igazolása után.</w:t>
      </w:r>
      <w:r w:rsidR="000B3C81">
        <w:rPr>
          <w:rFonts w:asciiTheme="majorHAnsi" w:hAnsiTheme="majorHAnsi"/>
          <w:sz w:val="22"/>
          <w:szCs w:val="22"/>
        </w:rPr>
        <w:t xml:space="preserve"> </w:t>
      </w:r>
    </w:p>
    <w:p w:rsidR="004547C2" w:rsidRPr="002F4567" w:rsidRDefault="004547C2" w:rsidP="003A5F13">
      <w:pPr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pStyle w:val="Csakszveg1"/>
        <w:jc w:val="both"/>
        <w:rPr>
          <w:rFonts w:asciiTheme="majorHAnsi" w:hAnsiTheme="majorHAnsi"/>
          <w:b/>
          <w:bCs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8</w:t>
      </w:r>
      <w:r w:rsidRPr="002F4567">
        <w:rPr>
          <w:rFonts w:asciiTheme="majorHAnsi" w:hAnsiTheme="majorHAnsi"/>
          <w:sz w:val="22"/>
          <w:szCs w:val="22"/>
        </w:rPr>
        <w:t xml:space="preserve">. </w:t>
      </w:r>
      <w:r w:rsidRPr="002F4567">
        <w:rPr>
          <w:rFonts w:asciiTheme="majorHAnsi" w:hAnsiTheme="majorHAnsi"/>
          <w:b/>
          <w:bCs/>
          <w:sz w:val="22"/>
          <w:szCs w:val="22"/>
        </w:rPr>
        <w:t>Ajánlatként benyújtandó dokumentumok:</w:t>
      </w:r>
    </w:p>
    <w:p w:rsidR="003A5F13" w:rsidRPr="002F4567" w:rsidRDefault="002C5E6C" w:rsidP="009B3045">
      <w:pPr>
        <w:pStyle w:val="Csakszveg1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2F4567">
        <w:rPr>
          <w:rFonts w:asciiTheme="majorHAnsi" w:hAnsiTheme="majorHAnsi"/>
          <w:bCs/>
          <w:sz w:val="22"/>
          <w:szCs w:val="22"/>
        </w:rPr>
        <w:t>a felhívás 1</w:t>
      </w:r>
      <w:r w:rsidR="003A5F13" w:rsidRPr="002F4567">
        <w:rPr>
          <w:rFonts w:asciiTheme="majorHAnsi" w:hAnsiTheme="majorHAnsi"/>
          <w:bCs/>
          <w:sz w:val="22"/>
          <w:szCs w:val="22"/>
        </w:rPr>
        <w:t xml:space="preserve">. sz. mellékleteként küldött </w:t>
      </w:r>
      <w:r w:rsidR="00D62A46" w:rsidRPr="002F4567">
        <w:rPr>
          <w:rFonts w:asciiTheme="majorHAnsi" w:hAnsiTheme="majorHAnsi"/>
          <w:bCs/>
          <w:sz w:val="22"/>
          <w:szCs w:val="22"/>
        </w:rPr>
        <w:t>f</w:t>
      </w:r>
      <w:r w:rsidR="003A5F13" w:rsidRPr="002F4567">
        <w:rPr>
          <w:rFonts w:asciiTheme="majorHAnsi" w:hAnsiTheme="majorHAnsi"/>
          <w:bCs/>
          <w:sz w:val="22"/>
          <w:szCs w:val="22"/>
        </w:rPr>
        <w:t>elolvasólapot kitöltve</w:t>
      </w:r>
    </w:p>
    <w:p w:rsidR="003A5F13" w:rsidRPr="002F4567" w:rsidRDefault="003A5F13" w:rsidP="009B3045">
      <w:pPr>
        <w:pStyle w:val="Csakszveg1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2F4567">
        <w:rPr>
          <w:rFonts w:asciiTheme="majorHAnsi" w:hAnsiTheme="majorHAnsi"/>
          <w:bCs/>
          <w:sz w:val="22"/>
          <w:szCs w:val="22"/>
        </w:rPr>
        <w:t>referencia munkák jegyzéke</w:t>
      </w:r>
      <w:r w:rsidR="002F4567" w:rsidRPr="002F4567">
        <w:rPr>
          <w:rFonts w:asciiTheme="majorHAnsi" w:hAnsiTheme="majorHAnsi"/>
          <w:bCs/>
          <w:sz w:val="22"/>
          <w:szCs w:val="22"/>
        </w:rPr>
        <w:t>, mely részletezi jelen ajánlatkérés tárgyát képező feladatok referenciáit</w:t>
      </w:r>
    </w:p>
    <w:p w:rsidR="003A5F13" w:rsidRDefault="003A5F13" w:rsidP="009B30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Tevékenységet igazoló dokumentumok, cég esetén cégbírósági végzés</w:t>
      </w:r>
      <w:r w:rsidR="003959B7">
        <w:rPr>
          <w:rFonts w:asciiTheme="majorHAnsi" w:hAnsiTheme="majorHAnsi"/>
          <w:sz w:val="22"/>
          <w:szCs w:val="22"/>
        </w:rPr>
        <w:t xml:space="preserve"> vagy</w:t>
      </w:r>
      <w:r w:rsidRPr="002F4567">
        <w:rPr>
          <w:rFonts w:asciiTheme="majorHAnsi" w:hAnsiTheme="majorHAnsi"/>
          <w:sz w:val="22"/>
          <w:szCs w:val="22"/>
        </w:rPr>
        <w:t xml:space="preserve"> </w:t>
      </w:r>
      <w:r w:rsidR="004F3828" w:rsidRPr="002F4567">
        <w:rPr>
          <w:rFonts w:asciiTheme="majorHAnsi" w:hAnsiTheme="majorHAnsi"/>
          <w:sz w:val="22"/>
          <w:szCs w:val="22"/>
        </w:rPr>
        <w:t xml:space="preserve">cégkivonat, </w:t>
      </w:r>
      <w:r w:rsidRPr="002F4567">
        <w:rPr>
          <w:rFonts w:asciiTheme="majorHAnsi" w:hAnsiTheme="majorHAnsi"/>
          <w:sz w:val="22"/>
          <w:szCs w:val="22"/>
        </w:rPr>
        <w:t>egyéni vállalkozó esetén vállalkozói igazolvány</w:t>
      </w:r>
      <w:r w:rsidR="004F3828" w:rsidRPr="002F4567">
        <w:rPr>
          <w:rFonts w:asciiTheme="majorHAnsi" w:hAnsiTheme="majorHAnsi"/>
          <w:sz w:val="22"/>
          <w:szCs w:val="22"/>
        </w:rPr>
        <w:t xml:space="preserve">, </w:t>
      </w:r>
      <w:r w:rsidRPr="002F4567">
        <w:rPr>
          <w:rFonts w:asciiTheme="majorHAnsi" w:hAnsiTheme="majorHAnsi"/>
          <w:sz w:val="22"/>
          <w:szCs w:val="22"/>
        </w:rPr>
        <w:t>(egyszerű másolatban is benyújthatók)</w:t>
      </w:r>
    </w:p>
    <w:p w:rsidR="00B2338D" w:rsidRDefault="00B2338D" w:rsidP="009B30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Beárazott tételes költségvetés</w:t>
      </w:r>
    </w:p>
    <w:p w:rsidR="00B2338D" w:rsidRDefault="00B2338D" w:rsidP="009B30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Nyilatkozat szerződést biztosító </w:t>
      </w:r>
      <w:r w:rsidR="00DF3BE2">
        <w:rPr>
          <w:rFonts w:asciiTheme="majorHAnsi" w:hAnsiTheme="majorHAnsi"/>
          <w:sz w:val="22"/>
          <w:szCs w:val="22"/>
        </w:rPr>
        <w:t>mellékkötelezettségről</w:t>
      </w:r>
    </w:p>
    <w:p w:rsidR="00DF3BE2" w:rsidRDefault="00DF3BE2" w:rsidP="009B30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Átláthatósági nyilatkozat</w:t>
      </w:r>
    </w:p>
    <w:p w:rsidR="00DF3BE2" w:rsidRPr="002F4567" w:rsidRDefault="00DF3BE2" w:rsidP="009B30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Összeférhetetlenségi nyilatkozat</w:t>
      </w:r>
    </w:p>
    <w:p w:rsidR="001730E3" w:rsidRPr="002F4567" w:rsidRDefault="001730E3" w:rsidP="001730E3">
      <w:pPr>
        <w:widowControl w:val="0"/>
        <w:shd w:val="clear" w:color="auto" w:fill="FFFFFF"/>
        <w:autoSpaceDE w:val="0"/>
        <w:autoSpaceDN w:val="0"/>
        <w:adjustRightInd w:val="0"/>
        <w:ind w:left="720" w:right="-1"/>
        <w:jc w:val="both"/>
        <w:rPr>
          <w:rFonts w:asciiTheme="majorHAnsi" w:hAnsiTheme="majorHAnsi"/>
          <w:sz w:val="22"/>
          <w:szCs w:val="22"/>
        </w:rPr>
      </w:pPr>
    </w:p>
    <w:p w:rsidR="006E409F" w:rsidRPr="006E409F" w:rsidRDefault="006E409F" w:rsidP="006E409F">
      <w:pPr>
        <w:spacing w:line="276" w:lineRule="auto"/>
        <w:ind w:left="567"/>
        <w:rPr>
          <w:rFonts w:asciiTheme="majorHAnsi" w:hAnsiTheme="majorHAnsi"/>
          <w:sz w:val="22"/>
          <w:szCs w:val="22"/>
          <w:u w:val="single"/>
        </w:rPr>
      </w:pPr>
      <w:r w:rsidRPr="006E409F">
        <w:rPr>
          <w:rFonts w:asciiTheme="majorHAnsi" w:hAnsiTheme="majorHAnsi"/>
          <w:sz w:val="22"/>
          <w:szCs w:val="22"/>
          <w:u w:val="single"/>
        </w:rPr>
        <w:t>Szerződést biztosító mellékkötelezettség:</w:t>
      </w:r>
    </w:p>
    <w:p w:rsidR="006E409F" w:rsidRPr="006E409F" w:rsidRDefault="006E409F" w:rsidP="006E409F">
      <w:pPr>
        <w:pStyle w:val="Listaszerbekezds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E409F">
        <w:rPr>
          <w:rFonts w:asciiTheme="majorHAnsi" w:hAnsiTheme="majorHAnsi"/>
          <w:sz w:val="22"/>
          <w:szCs w:val="22"/>
        </w:rPr>
        <w:t>késedelmi kötbér, a nettó ajánlati ár 5 %-a, a  véghatáridőhöz képest késedelmes naptári napok száma szerint, de maximum a nettó vállalkozói díj 20 %-a, amelynek elfogadásáról az ajánlattevőnek az ajánlatában nyilatkoznia kell.</w:t>
      </w:r>
    </w:p>
    <w:p w:rsidR="002C556C" w:rsidRPr="002F4567" w:rsidRDefault="002C556C" w:rsidP="00201D5B">
      <w:pPr>
        <w:pStyle w:val="Listaszerbekezds"/>
        <w:widowControl w:val="0"/>
        <w:shd w:val="clear" w:color="auto" w:fill="FFFFFF"/>
        <w:autoSpaceDE w:val="0"/>
        <w:autoSpaceDN w:val="0"/>
        <w:adjustRightInd w:val="0"/>
        <w:ind w:left="360" w:right="-1"/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9.</w:t>
      </w:r>
      <w:r w:rsidRPr="002F4567">
        <w:rPr>
          <w:rFonts w:asciiTheme="majorHAnsi" w:hAnsiTheme="majorHAnsi"/>
          <w:sz w:val="22"/>
          <w:szCs w:val="22"/>
        </w:rPr>
        <w:t xml:space="preserve"> </w:t>
      </w:r>
      <w:r w:rsidRPr="002F4567">
        <w:rPr>
          <w:rFonts w:asciiTheme="majorHAnsi" w:hAnsiTheme="majorHAnsi"/>
          <w:b/>
          <w:sz w:val="22"/>
          <w:szCs w:val="22"/>
        </w:rPr>
        <w:t>Bírálat szempontja:</w:t>
      </w:r>
      <w:r w:rsidRPr="002F4567">
        <w:rPr>
          <w:rFonts w:asciiTheme="majorHAnsi" w:hAnsiTheme="majorHAnsi"/>
          <w:sz w:val="22"/>
          <w:szCs w:val="22"/>
        </w:rPr>
        <w:t xml:space="preserve"> A legalacsonyabb összegű ellenszolgáltatás</w:t>
      </w:r>
      <w:r w:rsidR="00BB3EEC" w:rsidRPr="002F4567">
        <w:rPr>
          <w:rFonts w:asciiTheme="majorHAnsi" w:hAnsiTheme="majorHAnsi"/>
          <w:sz w:val="22"/>
          <w:szCs w:val="22"/>
        </w:rPr>
        <w:t>.</w:t>
      </w:r>
      <w:r w:rsidR="00A14AE8" w:rsidRPr="002F4567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 </w:t>
      </w:r>
    </w:p>
    <w:p w:rsidR="00EE5079" w:rsidRPr="002F4567" w:rsidRDefault="00EE5079" w:rsidP="003A5F13">
      <w:pPr>
        <w:rPr>
          <w:rFonts w:asciiTheme="majorHAnsi" w:hAnsiTheme="majorHAnsi"/>
          <w:b/>
          <w:sz w:val="22"/>
          <w:szCs w:val="22"/>
        </w:rPr>
      </w:pPr>
    </w:p>
    <w:p w:rsidR="00E6181D" w:rsidRPr="002F4567" w:rsidRDefault="003A5F13" w:rsidP="003A5F13">
      <w:pPr>
        <w:rPr>
          <w:rFonts w:asciiTheme="majorHAnsi" w:hAnsiTheme="majorHAnsi"/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2F4567">
          <w:rPr>
            <w:rFonts w:asciiTheme="majorHAnsi" w:hAnsiTheme="majorHAnsi"/>
            <w:b/>
            <w:sz w:val="22"/>
            <w:szCs w:val="22"/>
          </w:rPr>
          <w:t>10. A</w:t>
        </w:r>
      </w:smartTag>
      <w:r w:rsidRPr="002F4567">
        <w:rPr>
          <w:rFonts w:asciiTheme="majorHAnsi" w:hAnsiTheme="majorHAnsi"/>
          <w:b/>
          <w:sz w:val="22"/>
          <w:szCs w:val="22"/>
        </w:rPr>
        <w:t xml:space="preserve"> számlázás módja:</w:t>
      </w:r>
      <w:r w:rsidR="003C4230" w:rsidRPr="002F4567">
        <w:rPr>
          <w:rFonts w:asciiTheme="majorHAnsi" w:hAnsiTheme="majorHAnsi"/>
          <w:sz w:val="22"/>
          <w:szCs w:val="22"/>
        </w:rPr>
        <w:t xml:space="preserve"> </w:t>
      </w:r>
    </w:p>
    <w:p w:rsidR="003F43DD" w:rsidRDefault="003F43DD" w:rsidP="003F43DD">
      <w:pPr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A feladatok elvégzését követően </w:t>
      </w:r>
      <w:r w:rsidR="004547C2">
        <w:rPr>
          <w:rFonts w:asciiTheme="majorHAnsi" w:hAnsiTheme="majorHAnsi"/>
          <w:sz w:val="22"/>
          <w:szCs w:val="22"/>
        </w:rPr>
        <w:t>1</w:t>
      </w:r>
      <w:r w:rsidRPr="002F4567">
        <w:rPr>
          <w:rFonts w:asciiTheme="majorHAnsi" w:hAnsiTheme="majorHAnsi"/>
          <w:sz w:val="22"/>
          <w:szCs w:val="22"/>
        </w:rPr>
        <w:t xml:space="preserve"> db </w:t>
      </w:r>
      <w:r w:rsidR="000C5331">
        <w:rPr>
          <w:rFonts w:asciiTheme="majorHAnsi" w:hAnsiTheme="majorHAnsi"/>
          <w:sz w:val="22"/>
          <w:szCs w:val="22"/>
        </w:rPr>
        <w:t>előleg, és 1 db vég</w:t>
      </w:r>
      <w:r w:rsidRPr="002F4567">
        <w:rPr>
          <w:rFonts w:asciiTheme="majorHAnsi" w:hAnsiTheme="majorHAnsi"/>
          <w:sz w:val="22"/>
          <w:szCs w:val="22"/>
        </w:rPr>
        <w:t>számla nyújtható be:</w:t>
      </w:r>
    </w:p>
    <w:p w:rsidR="003F43DD" w:rsidRPr="002F4567" w:rsidRDefault="003F43DD" w:rsidP="003F43DD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A benyújtott számla kiegyenlítése a teljesítésétől számított 15 napon belül történik meg, átutalásos formában. </w:t>
      </w:r>
      <w:r w:rsidRPr="002F4567">
        <w:rPr>
          <w:rFonts w:asciiTheme="majorHAnsi" w:hAnsiTheme="majorHAnsi"/>
          <w:color w:val="000000"/>
          <w:sz w:val="22"/>
          <w:szCs w:val="22"/>
        </w:rPr>
        <w:t xml:space="preserve">Ajánlattétel, illetve a vállalkozási szerződésben a vállalkozási díj meghatározása és a kifizetés HUF-ban történik. </w:t>
      </w: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11. Az ajánlat érvényességi ideje: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Az ajánlat benyújtási határidejétől számított 30 nap.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5F3C6D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>12. Az ajánlattételi határidő:</w:t>
      </w:r>
      <w:r w:rsidRPr="002F4567">
        <w:rPr>
          <w:rFonts w:asciiTheme="majorHAnsi" w:hAnsiTheme="majorHAnsi"/>
          <w:sz w:val="22"/>
          <w:szCs w:val="22"/>
        </w:rPr>
        <w:t xml:space="preserve"> </w:t>
      </w:r>
    </w:p>
    <w:p w:rsidR="005F3C6D" w:rsidRPr="002F4567" w:rsidRDefault="00FA3701" w:rsidP="005F3C6D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Az ajánlatokat </w:t>
      </w:r>
      <w:r w:rsidR="00DF3BE2">
        <w:rPr>
          <w:rFonts w:asciiTheme="majorHAnsi" w:hAnsiTheme="majorHAnsi"/>
          <w:sz w:val="22"/>
          <w:szCs w:val="22"/>
        </w:rPr>
        <w:t>2020. február 13. 9,00 óra</w:t>
      </w: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13. Az ajánlat benyújtásának címe: </w:t>
      </w:r>
    </w:p>
    <w:p w:rsidR="003A5F13" w:rsidRPr="002F4567" w:rsidRDefault="00760AB5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a) </w:t>
      </w:r>
      <w:r w:rsidR="004547C2">
        <w:rPr>
          <w:rFonts w:asciiTheme="majorHAnsi" w:hAnsiTheme="majorHAnsi"/>
          <w:sz w:val="22"/>
          <w:szCs w:val="22"/>
        </w:rPr>
        <w:t>Répcelaki Közös Önkormányzati Hivatal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Címe: 9653 Répcelak, Bartók B. u. 38.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DF3BE2" w:rsidRPr="00054646" w:rsidRDefault="003A5F13" w:rsidP="00DF3BE2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F4567">
        <w:rPr>
          <w:rFonts w:asciiTheme="majorHAnsi" w:hAnsiTheme="majorHAnsi"/>
          <w:sz w:val="22"/>
          <w:szCs w:val="22"/>
        </w:rPr>
        <w:t>b) Az ajánlatokat zárt borítékban kell benyújtani melyen fel kell tüntetni</w:t>
      </w:r>
      <w:r w:rsidRPr="002F4567">
        <w:rPr>
          <w:rFonts w:asciiTheme="majorHAnsi" w:hAnsiTheme="majorHAnsi"/>
          <w:b/>
          <w:sz w:val="22"/>
          <w:szCs w:val="22"/>
        </w:rPr>
        <w:t xml:space="preserve"> </w:t>
      </w:r>
      <w:r w:rsidR="00DF3BE2" w:rsidRPr="00054646">
        <w:rPr>
          <w:rFonts w:asciiTheme="majorHAnsi" w:hAnsiTheme="majorHAnsi"/>
          <w:b/>
          <w:sz w:val="24"/>
          <w:szCs w:val="24"/>
        </w:rPr>
        <w:t xml:space="preserve">Nick  </w:t>
      </w:r>
      <w:r w:rsidR="00DF3BE2">
        <w:rPr>
          <w:rFonts w:asciiTheme="majorHAnsi" w:hAnsiTheme="majorHAnsi"/>
          <w:b/>
          <w:sz w:val="24"/>
          <w:szCs w:val="24"/>
        </w:rPr>
        <w:t>Mező utca és Dózsa-köz</w:t>
      </w:r>
      <w:r w:rsidR="00DF3BE2" w:rsidRPr="00054646">
        <w:rPr>
          <w:rFonts w:asciiTheme="majorHAnsi" w:hAnsiTheme="majorHAnsi"/>
          <w:b/>
          <w:sz w:val="24"/>
          <w:szCs w:val="24"/>
        </w:rPr>
        <w:t xml:space="preserve"> útjainak</w:t>
      </w:r>
      <w:r w:rsidR="00DF3BE2">
        <w:rPr>
          <w:rFonts w:asciiTheme="majorHAnsi" w:hAnsiTheme="majorHAnsi"/>
          <w:sz w:val="24"/>
          <w:szCs w:val="24"/>
        </w:rPr>
        <w:t xml:space="preserve"> </w:t>
      </w:r>
      <w:r w:rsidR="00DF3BE2">
        <w:rPr>
          <w:rFonts w:asciiTheme="majorHAnsi" w:hAnsiTheme="majorHAnsi"/>
          <w:b/>
          <w:sz w:val="24"/>
          <w:szCs w:val="24"/>
        </w:rPr>
        <w:t>felújítási munkáira.</w:t>
      </w:r>
    </w:p>
    <w:p w:rsidR="00DF3BE2" w:rsidRPr="00732746" w:rsidRDefault="00DF3BE2" w:rsidP="00DF3BE2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A5F13" w:rsidRPr="002F4567" w:rsidRDefault="003A5F13" w:rsidP="004547C2">
      <w:pPr>
        <w:pStyle w:val="Csakszveg1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c) Az ajánlatokat postán vagy személyesen a felhívás 1. pontjában meghatározott címre kell benyújtani, személyes kézbesítés esetén hétfőtől csütörtökig 8:00-15:00 óráig, pénteken 8:00-12:00 óráig, az ajánlattételi határidő napján 8:00-</w:t>
      </w:r>
      <w:r w:rsidR="00DF3BE2">
        <w:rPr>
          <w:rFonts w:asciiTheme="majorHAnsi" w:hAnsiTheme="majorHAnsi"/>
          <w:sz w:val="22"/>
          <w:szCs w:val="22"/>
        </w:rPr>
        <w:t>09</w:t>
      </w:r>
      <w:r w:rsidR="000424D2" w:rsidRPr="002F4567">
        <w:rPr>
          <w:rFonts w:asciiTheme="majorHAnsi" w:hAnsiTheme="majorHAnsi"/>
          <w:sz w:val="22"/>
          <w:szCs w:val="22"/>
        </w:rPr>
        <w:t>:</w:t>
      </w:r>
      <w:r w:rsidR="004F3828" w:rsidRPr="002F4567">
        <w:rPr>
          <w:rFonts w:asciiTheme="majorHAnsi" w:hAnsiTheme="majorHAnsi"/>
          <w:sz w:val="22"/>
          <w:szCs w:val="22"/>
        </w:rPr>
        <w:t>0</w:t>
      </w:r>
      <w:r w:rsidRPr="002F4567">
        <w:rPr>
          <w:rFonts w:asciiTheme="majorHAnsi" w:hAnsiTheme="majorHAnsi"/>
          <w:sz w:val="22"/>
          <w:szCs w:val="22"/>
        </w:rPr>
        <w:t>0 óráig.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d)</w:t>
      </w:r>
      <w:r w:rsidRPr="002F4567">
        <w:rPr>
          <w:rFonts w:asciiTheme="majorHAnsi" w:hAnsiTheme="majorHAnsi"/>
          <w:b/>
          <w:sz w:val="22"/>
          <w:szCs w:val="22"/>
        </w:rPr>
        <w:t xml:space="preserve"> Az ajánlattétel nyelve: </w:t>
      </w:r>
      <w:r w:rsidRPr="002F4567">
        <w:rPr>
          <w:rFonts w:asciiTheme="majorHAnsi" w:hAnsiTheme="majorHAnsi"/>
          <w:sz w:val="22"/>
          <w:szCs w:val="22"/>
        </w:rPr>
        <w:t>magyar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jc w:val="both"/>
        <w:rPr>
          <w:rFonts w:asciiTheme="majorHAnsi" w:hAnsiTheme="majorHAnsi"/>
          <w:b/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2F4567">
          <w:rPr>
            <w:rFonts w:asciiTheme="majorHAnsi" w:hAnsiTheme="majorHAnsi"/>
            <w:b/>
            <w:sz w:val="22"/>
            <w:szCs w:val="22"/>
          </w:rPr>
          <w:t>14. a</w:t>
        </w:r>
      </w:smartTag>
      <w:r w:rsidRPr="002F4567">
        <w:rPr>
          <w:rFonts w:asciiTheme="majorHAnsi" w:hAnsiTheme="majorHAnsi"/>
          <w:b/>
          <w:sz w:val="22"/>
          <w:szCs w:val="22"/>
        </w:rPr>
        <w:t xml:space="preserve">) Az ajánlatok felbontásának helye: </w:t>
      </w:r>
    </w:p>
    <w:p w:rsidR="0064598B" w:rsidRPr="002F4567" w:rsidRDefault="00046E06" w:rsidP="003A5F13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Répcelaki Közös Önkormányzati Hivatal Településüzemeltetési és Beruházási Csoport </w:t>
      </w:r>
    </w:p>
    <w:p w:rsidR="003A5F13" w:rsidRPr="002F4567" w:rsidRDefault="003A5F13" w:rsidP="00723D0B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Címe: 9653 Répcelak, Bartók B. u. 38.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 xml:space="preserve">      </w:t>
      </w:r>
      <w:r w:rsidRPr="002F4567">
        <w:rPr>
          <w:rFonts w:asciiTheme="majorHAnsi" w:hAnsiTheme="majorHAnsi"/>
          <w:b/>
          <w:sz w:val="22"/>
          <w:szCs w:val="22"/>
        </w:rPr>
        <w:t>b) Az ajánlatok felbontásának ideje:</w:t>
      </w:r>
      <w:r w:rsidRPr="002F4567">
        <w:rPr>
          <w:rFonts w:asciiTheme="majorHAnsi" w:hAnsiTheme="majorHAnsi"/>
          <w:sz w:val="22"/>
          <w:szCs w:val="22"/>
        </w:rPr>
        <w:t xml:space="preserve"> </w:t>
      </w:r>
      <w:r w:rsidR="00DF3BE2">
        <w:rPr>
          <w:rFonts w:asciiTheme="majorHAnsi" w:hAnsiTheme="majorHAnsi"/>
          <w:sz w:val="22"/>
          <w:szCs w:val="22"/>
        </w:rPr>
        <w:t>2020. február 13 csütörtök</w:t>
      </w:r>
      <w:r w:rsidR="00BD55C5">
        <w:rPr>
          <w:rFonts w:asciiTheme="majorHAnsi" w:hAnsiTheme="majorHAnsi"/>
          <w:sz w:val="22"/>
          <w:szCs w:val="22"/>
        </w:rPr>
        <w:t xml:space="preserve"> 09</w:t>
      </w:r>
      <w:r w:rsidR="00DA22AE" w:rsidRPr="002F4567">
        <w:rPr>
          <w:rFonts w:asciiTheme="majorHAnsi" w:hAnsiTheme="majorHAnsi"/>
          <w:sz w:val="22"/>
          <w:szCs w:val="22"/>
        </w:rPr>
        <w:t>.00</w:t>
      </w:r>
      <w:r w:rsidRPr="002F4567">
        <w:rPr>
          <w:rFonts w:asciiTheme="majorHAnsi" w:hAnsiTheme="majorHAnsi"/>
          <w:sz w:val="22"/>
          <w:szCs w:val="22"/>
        </w:rPr>
        <w:t xml:space="preserve"> óra</w:t>
      </w:r>
    </w:p>
    <w:p w:rsidR="003A5F13" w:rsidRPr="002F4567" w:rsidRDefault="003A5F13" w:rsidP="003A5F13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</w:p>
    <w:p w:rsidR="003A5F13" w:rsidRPr="002F4567" w:rsidRDefault="003A5F13" w:rsidP="003A5F13">
      <w:pPr>
        <w:pStyle w:val="Csakszveg1"/>
        <w:jc w:val="both"/>
        <w:rPr>
          <w:rFonts w:asciiTheme="majorHAnsi" w:hAnsiTheme="majorHAnsi"/>
          <w:b/>
          <w:bCs/>
          <w:sz w:val="22"/>
          <w:szCs w:val="22"/>
        </w:rPr>
      </w:pPr>
      <w:r w:rsidRPr="002F4567">
        <w:rPr>
          <w:rFonts w:asciiTheme="majorHAnsi" w:hAnsiTheme="majorHAnsi"/>
          <w:b/>
          <w:bCs/>
          <w:sz w:val="22"/>
          <w:szCs w:val="22"/>
        </w:rPr>
        <w:t xml:space="preserve">15. </w:t>
      </w:r>
      <w:r w:rsidRPr="002F4567">
        <w:rPr>
          <w:rFonts w:asciiTheme="majorHAnsi" w:hAnsiTheme="majorHAnsi"/>
          <w:b/>
          <w:sz w:val="22"/>
          <w:szCs w:val="22"/>
        </w:rPr>
        <w:t>Egyéb információk:</w:t>
      </w:r>
    </w:p>
    <w:p w:rsidR="003A5F13" w:rsidRPr="002F4567" w:rsidRDefault="003A5F13" w:rsidP="003A5F13">
      <w:pPr>
        <w:pStyle w:val="Csakszveg1"/>
        <w:spacing w:after="120"/>
        <w:jc w:val="both"/>
        <w:rPr>
          <w:rFonts w:asciiTheme="majorHAnsi" w:hAnsiTheme="majorHAnsi"/>
          <w:bCs/>
          <w:sz w:val="22"/>
          <w:szCs w:val="22"/>
        </w:rPr>
      </w:pPr>
      <w:r w:rsidRPr="002F4567">
        <w:rPr>
          <w:rFonts w:asciiTheme="majorHAnsi" w:hAnsiTheme="majorHAnsi"/>
          <w:b/>
          <w:bCs/>
          <w:sz w:val="22"/>
          <w:szCs w:val="22"/>
        </w:rPr>
        <w:t xml:space="preserve">a) </w:t>
      </w:r>
      <w:r w:rsidRPr="002F4567">
        <w:rPr>
          <w:rFonts w:asciiTheme="majorHAnsi" w:hAnsiTheme="majorHAnsi"/>
          <w:bCs/>
          <w:sz w:val="22"/>
          <w:szCs w:val="22"/>
        </w:rPr>
        <w:t>Az ajánlattétel díjmentes.</w:t>
      </w:r>
    </w:p>
    <w:p w:rsidR="003A5F13" w:rsidRPr="002F4567" w:rsidRDefault="003A5F13" w:rsidP="003A5F1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bCs/>
          <w:sz w:val="22"/>
          <w:szCs w:val="22"/>
        </w:rPr>
        <w:t>b)</w:t>
      </w:r>
      <w:r w:rsidRPr="002F4567">
        <w:rPr>
          <w:rFonts w:asciiTheme="majorHAnsi" w:hAnsiTheme="majorHAnsi"/>
          <w:bCs/>
          <w:sz w:val="22"/>
          <w:szCs w:val="22"/>
        </w:rPr>
        <w:t xml:space="preserve"> </w:t>
      </w:r>
      <w:r w:rsidRPr="002F4567">
        <w:rPr>
          <w:rFonts w:asciiTheme="majorHAnsi" w:hAnsiTheme="majorHAnsi"/>
          <w:sz w:val="22"/>
          <w:szCs w:val="22"/>
        </w:rPr>
        <w:t xml:space="preserve">Az ajánlatok minden oldalát cégszerűen aláírva, </w:t>
      </w:r>
      <w:r w:rsidR="00A638F8">
        <w:rPr>
          <w:rFonts w:asciiTheme="majorHAnsi" w:hAnsiTheme="majorHAnsi"/>
          <w:sz w:val="22"/>
          <w:szCs w:val="22"/>
        </w:rPr>
        <w:t>1 eredeti</w:t>
      </w:r>
      <w:r w:rsidR="00FA292B" w:rsidRPr="002F4567">
        <w:rPr>
          <w:rFonts w:asciiTheme="majorHAnsi" w:hAnsiTheme="majorHAnsi"/>
          <w:sz w:val="22"/>
          <w:szCs w:val="22"/>
        </w:rPr>
        <w:t xml:space="preserve"> példányban  1 db zárt, egységet képező csomagban </w:t>
      </w:r>
      <w:r w:rsidRPr="002F4567">
        <w:rPr>
          <w:rFonts w:asciiTheme="majorHAnsi" w:hAnsiTheme="majorHAnsi"/>
          <w:sz w:val="22"/>
          <w:szCs w:val="22"/>
        </w:rPr>
        <w:t>kell benyújtani.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c) </w:t>
      </w:r>
      <w:r w:rsidRPr="002F4567">
        <w:rPr>
          <w:rFonts w:asciiTheme="majorHAnsi" w:hAnsiTheme="majorHAnsi"/>
          <w:sz w:val="22"/>
          <w:szCs w:val="22"/>
        </w:rPr>
        <w:t xml:space="preserve">Kapcsolattartó: </w:t>
      </w:r>
      <w:r w:rsidR="00260B3C">
        <w:rPr>
          <w:rFonts w:asciiTheme="majorHAnsi" w:hAnsiTheme="majorHAnsi"/>
          <w:sz w:val="22"/>
          <w:szCs w:val="22"/>
        </w:rPr>
        <w:t>Nagy Attiláné</w:t>
      </w:r>
      <w:r w:rsidRPr="002F4567">
        <w:rPr>
          <w:rFonts w:asciiTheme="majorHAnsi" w:hAnsiTheme="majorHAnsi"/>
          <w:sz w:val="22"/>
          <w:szCs w:val="22"/>
        </w:rPr>
        <w:t>, Répcelak</w:t>
      </w:r>
      <w:r w:rsidR="00783958" w:rsidRPr="002F4567">
        <w:rPr>
          <w:rFonts w:asciiTheme="majorHAnsi" w:hAnsiTheme="majorHAnsi"/>
          <w:sz w:val="22"/>
          <w:szCs w:val="22"/>
        </w:rPr>
        <w:t xml:space="preserve">i Közös Önkormányzati Hivatal </w:t>
      </w:r>
      <w:r w:rsidR="00CB4D75" w:rsidRPr="002F4567">
        <w:rPr>
          <w:rFonts w:asciiTheme="majorHAnsi" w:hAnsiTheme="majorHAnsi"/>
          <w:sz w:val="22"/>
          <w:szCs w:val="22"/>
        </w:rPr>
        <w:t xml:space="preserve">Településüzemeltetési és Beruházási </w:t>
      </w:r>
      <w:r w:rsidRPr="002F4567">
        <w:rPr>
          <w:rFonts w:asciiTheme="majorHAnsi" w:hAnsiTheme="majorHAnsi"/>
          <w:sz w:val="22"/>
          <w:szCs w:val="22"/>
        </w:rPr>
        <w:t>Csoport</w:t>
      </w:r>
    </w:p>
    <w:p w:rsidR="003A5F13" w:rsidRPr="002F4567" w:rsidRDefault="003A5F13" w:rsidP="003A5F1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    </w:t>
      </w:r>
      <w:r w:rsidRPr="002F4567">
        <w:rPr>
          <w:rFonts w:asciiTheme="majorHAnsi" w:hAnsiTheme="majorHAnsi"/>
          <w:sz w:val="22"/>
          <w:szCs w:val="22"/>
        </w:rPr>
        <w:t>Elérhetőségek: 9653 Répcelak, Bartók B. u. 38., telefonszám: 06-95/370-101</w:t>
      </w:r>
      <w:r w:rsidR="00760AB5" w:rsidRPr="002F4567">
        <w:rPr>
          <w:rFonts w:asciiTheme="majorHAnsi" w:hAnsiTheme="majorHAnsi"/>
          <w:sz w:val="22"/>
          <w:szCs w:val="22"/>
        </w:rPr>
        <w:t>/5. mellék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d) </w:t>
      </w:r>
      <w:r w:rsidRPr="002F4567">
        <w:rPr>
          <w:rFonts w:asciiTheme="majorHAnsi" w:hAnsiTheme="majorHAnsi"/>
          <w:sz w:val="22"/>
          <w:szCs w:val="22"/>
        </w:rPr>
        <w:t>Eredménytelen a pályázat amennyiben pályázó: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- az ajánlattételi határidő után nyújtotta be az ajánlatát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- nem felel meg a felhívásban foglalt feltételeknek</w:t>
      </w:r>
    </w:p>
    <w:p w:rsidR="003A5F13" w:rsidRPr="002F4567" w:rsidRDefault="003A5F13" w:rsidP="003A5F13">
      <w:pPr>
        <w:jc w:val="both"/>
        <w:rPr>
          <w:rFonts w:asciiTheme="majorHAnsi" w:hAnsiTheme="majorHAnsi"/>
          <w:sz w:val="22"/>
          <w:szCs w:val="22"/>
        </w:rPr>
      </w:pPr>
      <w:r w:rsidRPr="002F4567">
        <w:rPr>
          <w:rFonts w:asciiTheme="majorHAnsi" w:hAnsiTheme="majorHAnsi"/>
          <w:sz w:val="22"/>
          <w:szCs w:val="22"/>
        </w:rPr>
        <w:t>- nem tett az ajánlatkérő rendelkezésére álló anyagi fedezet mértékére tekintettel megfelelő ajánlatot</w:t>
      </w:r>
    </w:p>
    <w:p w:rsidR="003A5F13" w:rsidRPr="002F4567" w:rsidRDefault="003A5F13" w:rsidP="003A5F13">
      <w:pPr>
        <w:pStyle w:val="Csakszveg1"/>
        <w:spacing w:after="120"/>
        <w:jc w:val="both"/>
        <w:rPr>
          <w:rFonts w:asciiTheme="majorHAnsi" w:hAnsiTheme="majorHAnsi"/>
          <w:bCs/>
          <w:sz w:val="22"/>
          <w:szCs w:val="22"/>
        </w:rPr>
      </w:pPr>
      <w:r w:rsidRPr="002F4567">
        <w:rPr>
          <w:rFonts w:asciiTheme="majorHAnsi" w:hAnsiTheme="majorHAnsi"/>
          <w:bCs/>
          <w:sz w:val="22"/>
          <w:szCs w:val="22"/>
        </w:rPr>
        <w:t>- helyett</w:t>
      </w:r>
      <w:r w:rsidR="00A57C80" w:rsidRPr="002F4567">
        <w:rPr>
          <w:rFonts w:asciiTheme="majorHAnsi" w:hAnsiTheme="majorHAnsi"/>
          <w:bCs/>
          <w:sz w:val="22"/>
          <w:szCs w:val="22"/>
        </w:rPr>
        <w:t>e</w:t>
      </w:r>
      <w:r w:rsidRPr="002F4567">
        <w:rPr>
          <w:rFonts w:asciiTheme="majorHAnsi" w:hAnsiTheme="majorHAnsi"/>
          <w:bCs/>
          <w:sz w:val="22"/>
          <w:szCs w:val="22"/>
        </w:rPr>
        <w:t xml:space="preserve"> más nyújt be ajánlatot</w:t>
      </w:r>
    </w:p>
    <w:p w:rsidR="00233B89" w:rsidRPr="002F4567" w:rsidRDefault="00BB3EEC" w:rsidP="00B77974">
      <w:pPr>
        <w:pStyle w:val="Csakszveg1"/>
        <w:spacing w:after="120"/>
        <w:jc w:val="both"/>
        <w:rPr>
          <w:rFonts w:asciiTheme="majorHAnsi" w:hAnsiTheme="majorHAnsi"/>
          <w:bCs/>
          <w:sz w:val="22"/>
          <w:szCs w:val="22"/>
        </w:rPr>
      </w:pPr>
      <w:r w:rsidRPr="002F4567">
        <w:rPr>
          <w:rFonts w:asciiTheme="majorHAnsi" w:hAnsiTheme="majorHAnsi"/>
          <w:b/>
          <w:bCs/>
          <w:sz w:val="22"/>
          <w:szCs w:val="22"/>
        </w:rPr>
        <w:t>e</w:t>
      </w:r>
      <w:r w:rsidR="003A5F13" w:rsidRPr="002F4567">
        <w:rPr>
          <w:rFonts w:asciiTheme="majorHAnsi" w:hAnsiTheme="majorHAnsi"/>
          <w:b/>
          <w:bCs/>
          <w:sz w:val="22"/>
          <w:szCs w:val="22"/>
        </w:rPr>
        <w:t>)</w:t>
      </w:r>
      <w:r w:rsidR="003A5F13" w:rsidRPr="002F4567">
        <w:rPr>
          <w:rFonts w:asciiTheme="majorHAnsi" w:hAnsiTheme="majorHAnsi"/>
          <w:bCs/>
          <w:sz w:val="22"/>
          <w:szCs w:val="22"/>
        </w:rPr>
        <w:t xml:space="preserve"> A benyújtott ajánlatokkal kapcsolatosan formai hiánypótlásra </w:t>
      </w:r>
      <w:r w:rsidRPr="002F4567">
        <w:rPr>
          <w:rFonts w:asciiTheme="majorHAnsi" w:hAnsiTheme="majorHAnsi"/>
          <w:bCs/>
          <w:sz w:val="22"/>
          <w:szCs w:val="22"/>
        </w:rPr>
        <w:t>2</w:t>
      </w:r>
      <w:r w:rsidR="003A5F13" w:rsidRPr="002F4567">
        <w:rPr>
          <w:rFonts w:asciiTheme="majorHAnsi" w:hAnsiTheme="majorHAnsi"/>
          <w:bCs/>
          <w:sz w:val="22"/>
          <w:szCs w:val="22"/>
        </w:rPr>
        <w:t xml:space="preserve"> munkanap áll rendelkezésre.</w:t>
      </w:r>
    </w:p>
    <w:p w:rsidR="00AA3B3F" w:rsidRPr="002F4567" w:rsidRDefault="003A5F13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16.  </w:t>
      </w:r>
      <w:r w:rsidR="00AA3B3F" w:rsidRPr="002F4567">
        <w:rPr>
          <w:rFonts w:asciiTheme="majorHAnsi" w:hAnsiTheme="majorHAnsi"/>
          <w:sz w:val="22"/>
          <w:szCs w:val="22"/>
        </w:rPr>
        <w:t xml:space="preserve">Eredményhirdetés várható időpontja: </w:t>
      </w:r>
      <w:r w:rsidR="00AA3B3F" w:rsidRPr="002F4567">
        <w:rPr>
          <w:rFonts w:asciiTheme="majorHAnsi" w:hAnsiTheme="majorHAnsi"/>
          <w:b/>
          <w:sz w:val="22"/>
          <w:szCs w:val="22"/>
        </w:rPr>
        <w:t>20</w:t>
      </w:r>
      <w:r w:rsidR="00DF3BE2">
        <w:rPr>
          <w:rFonts w:asciiTheme="majorHAnsi" w:hAnsiTheme="majorHAnsi"/>
          <w:b/>
          <w:sz w:val="22"/>
          <w:szCs w:val="22"/>
        </w:rPr>
        <w:t>20.</w:t>
      </w:r>
      <w:r w:rsidR="00BF1CDB">
        <w:rPr>
          <w:rFonts w:asciiTheme="majorHAnsi" w:hAnsiTheme="majorHAnsi"/>
          <w:b/>
          <w:sz w:val="22"/>
          <w:szCs w:val="22"/>
        </w:rPr>
        <w:t xml:space="preserve"> február 20-ig</w:t>
      </w:r>
      <w:r w:rsidR="003F43DD">
        <w:rPr>
          <w:rFonts w:asciiTheme="majorHAnsi" w:hAnsiTheme="majorHAnsi"/>
          <w:b/>
          <w:sz w:val="22"/>
          <w:szCs w:val="22"/>
        </w:rPr>
        <w:t>.</w:t>
      </w:r>
    </w:p>
    <w:p w:rsidR="00AA3B3F" w:rsidRDefault="00AA3B3F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 xml:space="preserve">17. </w:t>
      </w:r>
      <w:r w:rsidRPr="002F4567">
        <w:rPr>
          <w:rFonts w:asciiTheme="majorHAnsi" w:hAnsiTheme="majorHAnsi"/>
          <w:sz w:val="22"/>
          <w:szCs w:val="22"/>
        </w:rPr>
        <w:t xml:space="preserve">Szerződéskötés tervezett időpontja: </w:t>
      </w:r>
      <w:r w:rsidRPr="002F4567">
        <w:rPr>
          <w:rFonts w:asciiTheme="majorHAnsi" w:hAnsiTheme="majorHAnsi"/>
          <w:b/>
          <w:sz w:val="22"/>
          <w:szCs w:val="22"/>
        </w:rPr>
        <w:t>20</w:t>
      </w:r>
      <w:r w:rsidR="00BF1CDB">
        <w:rPr>
          <w:rFonts w:asciiTheme="majorHAnsi" w:hAnsiTheme="majorHAnsi"/>
          <w:b/>
          <w:sz w:val="22"/>
          <w:szCs w:val="22"/>
        </w:rPr>
        <w:t>20 február 24</w:t>
      </w:r>
      <w:r w:rsidR="00A638F8">
        <w:rPr>
          <w:rFonts w:asciiTheme="majorHAnsi" w:hAnsiTheme="majorHAnsi"/>
          <w:b/>
          <w:sz w:val="22"/>
          <w:szCs w:val="22"/>
        </w:rPr>
        <w:t>-ig</w:t>
      </w:r>
    </w:p>
    <w:p w:rsidR="0022009B" w:rsidRPr="00723D0B" w:rsidRDefault="006F67F6" w:rsidP="00AA3B3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18. </w:t>
      </w:r>
      <w:r w:rsidR="00642AB0" w:rsidRPr="00642AB0">
        <w:rPr>
          <w:rFonts w:asciiTheme="majorHAnsi" w:hAnsiTheme="majorHAnsi"/>
          <w:sz w:val="22"/>
          <w:szCs w:val="22"/>
        </w:rPr>
        <w:t>Nick Község</w:t>
      </w:r>
      <w:r w:rsidRPr="006F67F6">
        <w:rPr>
          <w:rFonts w:asciiTheme="majorHAnsi" w:hAnsiTheme="majorHAnsi"/>
          <w:sz w:val="22"/>
          <w:szCs w:val="22"/>
        </w:rPr>
        <w:t xml:space="preserve"> Önkormányzata fenntartja magánbak a jogot, hogy nem hirdet győztest. </w:t>
      </w:r>
      <w:r w:rsidR="00A00E64" w:rsidRPr="002F4567">
        <w:rPr>
          <w:rFonts w:asciiTheme="majorHAnsi" w:hAnsiTheme="majorHAnsi"/>
          <w:b/>
          <w:sz w:val="22"/>
          <w:szCs w:val="22"/>
        </w:rPr>
        <w:tab/>
      </w:r>
    </w:p>
    <w:p w:rsidR="0058228F" w:rsidRDefault="0058228F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4547C2" w:rsidRPr="002F4567" w:rsidRDefault="004547C2" w:rsidP="00AA3B3F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3A5F13" w:rsidRPr="002F4567" w:rsidRDefault="003A5F13" w:rsidP="00AA3B3F">
      <w:pPr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ab/>
      </w:r>
      <w:r w:rsidR="004E6792" w:rsidRPr="002F4567">
        <w:rPr>
          <w:rFonts w:asciiTheme="majorHAnsi" w:hAnsiTheme="majorHAnsi"/>
          <w:b/>
          <w:sz w:val="22"/>
          <w:szCs w:val="22"/>
        </w:rPr>
        <w:tab/>
      </w:r>
      <w:r w:rsidR="004E6792" w:rsidRPr="002F4567">
        <w:rPr>
          <w:rFonts w:asciiTheme="majorHAnsi" w:hAnsiTheme="majorHAnsi"/>
          <w:b/>
          <w:sz w:val="22"/>
          <w:szCs w:val="22"/>
        </w:rPr>
        <w:tab/>
      </w:r>
      <w:r w:rsidR="004E6792" w:rsidRPr="002F4567">
        <w:rPr>
          <w:rFonts w:asciiTheme="majorHAnsi" w:hAnsiTheme="majorHAnsi"/>
          <w:b/>
          <w:sz w:val="22"/>
          <w:szCs w:val="22"/>
        </w:rPr>
        <w:tab/>
      </w:r>
      <w:r w:rsidR="004E6792" w:rsidRPr="002F4567">
        <w:rPr>
          <w:rFonts w:asciiTheme="majorHAnsi" w:hAnsiTheme="majorHAnsi"/>
          <w:b/>
          <w:sz w:val="22"/>
          <w:szCs w:val="22"/>
        </w:rPr>
        <w:tab/>
        <w:t>Tisztelettel:</w:t>
      </w:r>
      <w:r w:rsidR="00AA3B3F" w:rsidRPr="002F4567">
        <w:rPr>
          <w:rFonts w:asciiTheme="majorHAnsi" w:hAnsiTheme="majorHAnsi"/>
          <w:b/>
          <w:sz w:val="22"/>
          <w:szCs w:val="22"/>
        </w:rPr>
        <w:tab/>
      </w:r>
      <w:r w:rsidR="00AA3B3F" w:rsidRPr="002F4567">
        <w:rPr>
          <w:rFonts w:asciiTheme="majorHAnsi" w:hAnsiTheme="majorHAnsi"/>
          <w:b/>
          <w:sz w:val="22"/>
          <w:szCs w:val="22"/>
        </w:rPr>
        <w:tab/>
      </w:r>
      <w:r w:rsidRPr="002F4567">
        <w:rPr>
          <w:rFonts w:asciiTheme="majorHAnsi" w:hAnsiTheme="majorHAnsi"/>
          <w:b/>
          <w:sz w:val="22"/>
          <w:szCs w:val="22"/>
        </w:rPr>
        <w:t>………………………………………………….</w:t>
      </w:r>
    </w:p>
    <w:p w:rsidR="003A5F13" w:rsidRPr="002F4567" w:rsidRDefault="003A5F13" w:rsidP="003A5F13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ab/>
      </w:r>
      <w:r w:rsidR="00642AB0">
        <w:rPr>
          <w:rFonts w:asciiTheme="majorHAnsi" w:hAnsiTheme="majorHAnsi"/>
          <w:b/>
          <w:sz w:val="22"/>
          <w:szCs w:val="22"/>
        </w:rPr>
        <w:t>Csorba</w:t>
      </w:r>
      <w:r w:rsidR="00D66950" w:rsidRPr="002F4567">
        <w:rPr>
          <w:rFonts w:asciiTheme="majorHAnsi" w:hAnsiTheme="majorHAnsi"/>
          <w:b/>
          <w:sz w:val="22"/>
          <w:szCs w:val="22"/>
        </w:rPr>
        <w:t xml:space="preserve"> József</w:t>
      </w:r>
    </w:p>
    <w:p w:rsidR="002F4567" w:rsidRDefault="003A5F13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  <w:r w:rsidRPr="002F4567">
        <w:rPr>
          <w:rFonts w:asciiTheme="majorHAnsi" w:hAnsiTheme="majorHAnsi"/>
          <w:b/>
          <w:sz w:val="22"/>
          <w:szCs w:val="22"/>
        </w:rPr>
        <w:tab/>
      </w:r>
      <w:r w:rsidR="00D66950" w:rsidRPr="002F4567">
        <w:rPr>
          <w:rFonts w:asciiTheme="majorHAnsi" w:hAnsiTheme="majorHAnsi"/>
          <w:b/>
          <w:sz w:val="22"/>
          <w:szCs w:val="22"/>
        </w:rPr>
        <w:t xml:space="preserve"> </w:t>
      </w:r>
      <w:r w:rsidRPr="002F4567">
        <w:rPr>
          <w:rFonts w:asciiTheme="majorHAnsi" w:hAnsiTheme="majorHAnsi"/>
          <w:b/>
          <w:sz w:val="22"/>
          <w:szCs w:val="22"/>
        </w:rPr>
        <w:t>polgármester</w:t>
      </w:r>
    </w:p>
    <w:p w:rsidR="004547C2" w:rsidRDefault="004547C2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4547C2" w:rsidRDefault="004547C2" w:rsidP="004E6792">
      <w:pPr>
        <w:tabs>
          <w:tab w:val="center" w:pos="7335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E6338E" w:rsidRPr="009B4CA4" w:rsidRDefault="00E6338E" w:rsidP="00E6338E">
      <w:pPr>
        <w:pStyle w:val="Cmsor2"/>
        <w:tabs>
          <w:tab w:val="left" w:pos="927"/>
        </w:tabs>
        <w:ind w:left="1080" w:hanging="360"/>
        <w:jc w:val="right"/>
        <w:rPr>
          <w:rFonts w:asciiTheme="majorHAnsi" w:hAnsiTheme="majorHAnsi"/>
          <w:i w:val="0"/>
          <w:iCs w:val="0"/>
          <w:sz w:val="24"/>
          <w:szCs w:val="24"/>
        </w:rPr>
      </w:pPr>
      <w:r w:rsidRPr="009B4CA4">
        <w:rPr>
          <w:rFonts w:asciiTheme="majorHAnsi" w:hAnsiTheme="majorHAnsi"/>
          <w:i w:val="0"/>
          <w:iCs w:val="0"/>
          <w:sz w:val="24"/>
          <w:szCs w:val="24"/>
        </w:rPr>
        <w:lastRenderedPageBreak/>
        <w:t xml:space="preserve">  </w:t>
      </w:r>
      <w:r w:rsidR="00B020BC">
        <w:rPr>
          <w:rFonts w:asciiTheme="majorHAnsi" w:hAnsiTheme="majorHAnsi"/>
          <w:i w:val="0"/>
          <w:iCs w:val="0"/>
          <w:sz w:val="24"/>
          <w:szCs w:val="24"/>
        </w:rPr>
        <w:t>1</w:t>
      </w:r>
      <w:r w:rsidRPr="009B4CA4">
        <w:rPr>
          <w:rFonts w:asciiTheme="majorHAnsi" w:hAnsiTheme="majorHAnsi"/>
          <w:i w:val="0"/>
          <w:iCs w:val="0"/>
          <w:sz w:val="24"/>
          <w:szCs w:val="24"/>
        </w:rPr>
        <w:t>. sz. melléklet</w:t>
      </w:r>
    </w:p>
    <w:p w:rsidR="00E6338E" w:rsidRPr="009B4CA4" w:rsidRDefault="00E6338E" w:rsidP="00E6338E">
      <w:pPr>
        <w:pStyle w:val="Cmsor2"/>
        <w:tabs>
          <w:tab w:val="left" w:pos="927"/>
        </w:tabs>
        <w:spacing w:before="0" w:after="0"/>
        <w:ind w:left="1080" w:hanging="360"/>
        <w:jc w:val="center"/>
        <w:rPr>
          <w:rFonts w:asciiTheme="majorHAnsi" w:hAnsiTheme="majorHAnsi"/>
          <w:i w:val="0"/>
          <w:iCs w:val="0"/>
          <w:sz w:val="26"/>
          <w:szCs w:val="26"/>
        </w:rPr>
      </w:pPr>
      <w:r w:rsidRPr="009B4CA4">
        <w:rPr>
          <w:rFonts w:asciiTheme="majorHAnsi" w:hAnsiTheme="majorHAnsi"/>
          <w:i w:val="0"/>
          <w:iCs w:val="0"/>
          <w:sz w:val="26"/>
          <w:szCs w:val="26"/>
        </w:rPr>
        <w:t xml:space="preserve">Felolvasó lap </w:t>
      </w:r>
    </w:p>
    <w:p w:rsidR="00E6338E" w:rsidRPr="009B4CA4" w:rsidRDefault="00E6338E" w:rsidP="00E6338E">
      <w:pPr>
        <w:rPr>
          <w:rFonts w:asciiTheme="majorHAnsi" w:hAnsiTheme="majorHAnsi"/>
          <w:sz w:val="24"/>
          <w:szCs w:val="24"/>
        </w:rPr>
      </w:pPr>
    </w:p>
    <w:p w:rsidR="00BF1CDB" w:rsidRPr="00054646" w:rsidRDefault="00E6338E" w:rsidP="00BF1CDB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b/>
          <w:sz w:val="24"/>
          <w:szCs w:val="24"/>
        </w:rPr>
        <w:t>Tárgy</w:t>
      </w:r>
      <w:r w:rsidR="004B3DF6">
        <w:rPr>
          <w:rFonts w:asciiTheme="majorHAnsi" w:hAnsiTheme="majorHAnsi"/>
          <w:b/>
          <w:sz w:val="24"/>
          <w:szCs w:val="24"/>
        </w:rPr>
        <w:t xml:space="preserve">: </w:t>
      </w:r>
      <w:r w:rsidR="00BF1CDB" w:rsidRPr="00054646">
        <w:rPr>
          <w:rFonts w:asciiTheme="majorHAnsi" w:hAnsiTheme="majorHAnsi"/>
          <w:b/>
          <w:sz w:val="24"/>
          <w:szCs w:val="24"/>
        </w:rPr>
        <w:t xml:space="preserve">Nick  </w:t>
      </w:r>
      <w:r w:rsidR="00BF1CDB">
        <w:rPr>
          <w:rFonts w:asciiTheme="majorHAnsi" w:hAnsiTheme="majorHAnsi"/>
          <w:b/>
          <w:sz w:val="24"/>
          <w:szCs w:val="24"/>
        </w:rPr>
        <w:t>Mező utca és Dózsa-köz</w:t>
      </w:r>
      <w:r w:rsidR="00BF1CDB" w:rsidRPr="00054646">
        <w:rPr>
          <w:rFonts w:asciiTheme="majorHAnsi" w:hAnsiTheme="majorHAnsi"/>
          <w:b/>
          <w:sz w:val="24"/>
          <w:szCs w:val="24"/>
        </w:rPr>
        <w:t xml:space="preserve"> útjainak</w:t>
      </w:r>
      <w:r w:rsidR="00BF1CDB">
        <w:rPr>
          <w:rFonts w:asciiTheme="majorHAnsi" w:hAnsiTheme="majorHAnsi"/>
          <w:sz w:val="24"/>
          <w:szCs w:val="24"/>
        </w:rPr>
        <w:t xml:space="preserve"> </w:t>
      </w:r>
      <w:r w:rsidR="00BF1CDB">
        <w:rPr>
          <w:rFonts w:asciiTheme="majorHAnsi" w:hAnsiTheme="majorHAnsi"/>
          <w:b/>
          <w:sz w:val="24"/>
          <w:szCs w:val="24"/>
        </w:rPr>
        <w:t>felújítási munkáira.</w:t>
      </w:r>
    </w:p>
    <w:p w:rsidR="00BF1CDB" w:rsidRPr="00732746" w:rsidRDefault="00BF1CDB" w:rsidP="00BF1CDB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24D92" w:rsidRPr="009B4CA4" w:rsidRDefault="00624D92" w:rsidP="004547C2">
      <w:pPr>
        <w:pStyle w:val="Csakszveg1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E6338E" w:rsidRPr="009B4CA4" w:rsidRDefault="00E6338E" w:rsidP="00E6338E">
      <w:pPr>
        <w:spacing w:after="120"/>
        <w:ind w:left="284"/>
        <w:rPr>
          <w:rFonts w:asciiTheme="majorHAnsi" w:hAnsiTheme="majorHAnsi"/>
          <w:b/>
          <w:sz w:val="24"/>
          <w:szCs w:val="24"/>
        </w:rPr>
      </w:pPr>
      <w:r w:rsidRPr="009B4CA4">
        <w:rPr>
          <w:rFonts w:asciiTheme="majorHAnsi" w:hAnsiTheme="majorHAnsi"/>
          <w:b/>
          <w:sz w:val="24"/>
          <w:szCs w:val="24"/>
        </w:rPr>
        <w:t>Az ajánlattevő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megnevezése: …………………………………………………………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székhelye:      ………………………………………………………</w:t>
      </w:r>
      <w:r w:rsidR="00DA22AE">
        <w:rPr>
          <w:rFonts w:asciiTheme="majorHAnsi" w:hAnsiTheme="majorHAnsi"/>
          <w:sz w:val="24"/>
          <w:szCs w:val="24"/>
        </w:rPr>
        <w:t>.</w:t>
      </w:r>
      <w:r w:rsidRPr="009B4CA4">
        <w:rPr>
          <w:rFonts w:asciiTheme="majorHAnsi" w:hAnsiTheme="majorHAnsi"/>
          <w:sz w:val="24"/>
          <w:szCs w:val="24"/>
        </w:rPr>
        <w:t>…</w:t>
      </w:r>
      <w:r w:rsidR="00DA22AE">
        <w:rPr>
          <w:rFonts w:asciiTheme="majorHAnsi" w:hAnsiTheme="majorHAnsi"/>
          <w:sz w:val="24"/>
          <w:szCs w:val="24"/>
        </w:rPr>
        <w:t>.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levelezési címe: ………………………………………………………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e-mail címe: ………………………………………………………</w:t>
      </w:r>
      <w:r w:rsidR="00DA22AE">
        <w:rPr>
          <w:rFonts w:asciiTheme="majorHAnsi" w:hAnsiTheme="majorHAnsi"/>
          <w:sz w:val="24"/>
          <w:szCs w:val="24"/>
        </w:rPr>
        <w:t>..</w:t>
      </w:r>
      <w:r w:rsidRPr="009B4CA4">
        <w:rPr>
          <w:rFonts w:asciiTheme="majorHAnsi" w:hAnsiTheme="majorHAnsi"/>
          <w:sz w:val="24"/>
          <w:szCs w:val="24"/>
        </w:rPr>
        <w:t>….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adószáma:…………………………………………………………</w:t>
      </w:r>
      <w:r w:rsidR="00DA22AE">
        <w:rPr>
          <w:rFonts w:asciiTheme="majorHAnsi" w:hAnsiTheme="majorHAnsi"/>
          <w:sz w:val="24"/>
          <w:szCs w:val="24"/>
        </w:rPr>
        <w:t>…</w:t>
      </w:r>
      <w:r w:rsidRPr="009B4CA4">
        <w:rPr>
          <w:rFonts w:asciiTheme="majorHAnsi" w:hAnsiTheme="majorHAnsi"/>
          <w:sz w:val="24"/>
          <w:szCs w:val="24"/>
        </w:rPr>
        <w:t>….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számlavezető pénzintézet megnevezése és bankszámlaszám:</w:t>
      </w:r>
    </w:p>
    <w:p w:rsidR="00E6338E" w:rsidRPr="009B4CA4" w:rsidRDefault="00E6338E" w:rsidP="00E6338E">
      <w:pPr>
        <w:tabs>
          <w:tab w:val="left" w:pos="567"/>
        </w:tabs>
        <w:spacing w:after="120"/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</w:t>
      </w:r>
      <w:r w:rsidR="00DA22AE">
        <w:rPr>
          <w:rFonts w:asciiTheme="majorHAnsi" w:hAnsiTheme="majorHAnsi"/>
          <w:sz w:val="24"/>
          <w:szCs w:val="24"/>
        </w:rPr>
        <w:t>………..</w:t>
      </w:r>
    </w:p>
    <w:p w:rsidR="00E6338E" w:rsidRDefault="00E6338E" w:rsidP="00E6338E">
      <w:pPr>
        <w:tabs>
          <w:tab w:val="left" w:pos="567"/>
        </w:tabs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  <w:t>telefon é</w:t>
      </w:r>
      <w:r w:rsidR="00DA22AE">
        <w:rPr>
          <w:rFonts w:asciiTheme="majorHAnsi" w:hAnsiTheme="majorHAnsi"/>
          <w:sz w:val="24"/>
          <w:szCs w:val="24"/>
        </w:rPr>
        <w:t>s fax száma: ………………………………………………..</w:t>
      </w:r>
    </w:p>
    <w:p w:rsidR="008A4E45" w:rsidRDefault="008A4E45" w:rsidP="00E6338E">
      <w:pPr>
        <w:tabs>
          <w:tab w:val="left" w:pos="567"/>
        </w:tabs>
        <w:ind w:left="284"/>
        <w:rPr>
          <w:rFonts w:asciiTheme="majorHAnsi" w:hAnsiTheme="majorHAnsi"/>
          <w:sz w:val="24"/>
          <w:szCs w:val="24"/>
        </w:rPr>
      </w:pPr>
    </w:p>
    <w:p w:rsidR="00557351" w:rsidRDefault="00557351" w:rsidP="00E6338E">
      <w:pPr>
        <w:tabs>
          <w:tab w:val="left" w:pos="567"/>
        </w:tabs>
        <w:ind w:left="284"/>
        <w:rPr>
          <w:rFonts w:asciiTheme="majorHAnsi" w:hAnsiTheme="majorHAnsi"/>
          <w:sz w:val="24"/>
          <w:szCs w:val="24"/>
        </w:rPr>
      </w:pPr>
    </w:p>
    <w:p w:rsidR="00E6338E" w:rsidRDefault="00BA2BD2" w:rsidP="001730E3">
      <w:pPr>
        <w:spacing w:after="120"/>
        <w:rPr>
          <w:rFonts w:ascii="Arial Narrow" w:hAnsi="Arial Narrow"/>
          <w:b/>
          <w:sz w:val="28"/>
          <w:szCs w:val="28"/>
          <w:u w:val="single"/>
        </w:rPr>
      </w:pPr>
      <w:r w:rsidRPr="001730E3">
        <w:rPr>
          <w:rFonts w:ascii="Arial Narrow" w:hAnsi="Arial Narrow"/>
          <w:b/>
          <w:sz w:val="28"/>
          <w:szCs w:val="28"/>
          <w:u w:val="single"/>
        </w:rPr>
        <w:t>Ajánlati nyilatkozat</w:t>
      </w:r>
    </w:p>
    <w:p w:rsidR="001730E3" w:rsidRPr="00473F30" w:rsidRDefault="001730E3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</w:p>
    <w:p w:rsidR="00BA2BD2" w:rsidRPr="00473F30" w:rsidRDefault="00BA2BD2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  <w:r w:rsidRPr="00473F30">
        <w:rPr>
          <w:rFonts w:asciiTheme="majorHAnsi" w:hAnsiTheme="majorHAnsi"/>
          <w:sz w:val="24"/>
          <w:szCs w:val="24"/>
        </w:rPr>
        <w:t xml:space="preserve">Ajánlati ár nettó                                                     </w:t>
      </w:r>
      <w:r w:rsidRPr="00473F30">
        <w:rPr>
          <w:rFonts w:asciiTheme="majorHAnsi" w:hAnsiTheme="majorHAnsi"/>
          <w:sz w:val="24"/>
          <w:szCs w:val="24"/>
        </w:rPr>
        <w:tab/>
        <w:t xml:space="preserve"> </w:t>
      </w:r>
      <w:r w:rsidRPr="00473F30">
        <w:rPr>
          <w:rFonts w:asciiTheme="majorHAnsi" w:hAnsiTheme="majorHAnsi"/>
          <w:sz w:val="24"/>
          <w:szCs w:val="24"/>
        </w:rPr>
        <w:tab/>
        <w:t xml:space="preserve"> …………………………...Ft</w:t>
      </w:r>
    </w:p>
    <w:p w:rsidR="00BA2BD2" w:rsidRPr="00473F30" w:rsidRDefault="00BA2BD2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</w:p>
    <w:p w:rsidR="00BA2BD2" w:rsidRPr="00473F30" w:rsidRDefault="00BA2BD2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  <w:r w:rsidRPr="00473F30">
        <w:rPr>
          <w:rFonts w:asciiTheme="majorHAnsi" w:hAnsiTheme="majorHAnsi"/>
          <w:sz w:val="24"/>
          <w:szCs w:val="24"/>
        </w:rPr>
        <w:t xml:space="preserve">+ ÁFA (27%)                                               </w:t>
      </w:r>
      <w:r w:rsidRPr="00473F30">
        <w:rPr>
          <w:rFonts w:asciiTheme="majorHAnsi" w:hAnsiTheme="majorHAnsi"/>
          <w:sz w:val="24"/>
          <w:szCs w:val="24"/>
        </w:rPr>
        <w:tab/>
      </w:r>
      <w:r w:rsidRPr="00473F30">
        <w:rPr>
          <w:rFonts w:asciiTheme="majorHAnsi" w:hAnsiTheme="majorHAnsi"/>
          <w:sz w:val="24"/>
          <w:szCs w:val="24"/>
        </w:rPr>
        <w:tab/>
      </w:r>
      <w:r w:rsidRPr="00473F30">
        <w:rPr>
          <w:rFonts w:asciiTheme="majorHAnsi" w:hAnsiTheme="majorHAnsi"/>
          <w:sz w:val="24"/>
          <w:szCs w:val="24"/>
        </w:rPr>
        <w:tab/>
        <w:t xml:space="preserve">  …………………………..Ft</w:t>
      </w:r>
    </w:p>
    <w:p w:rsidR="00BA2BD2" w:rsidRPr="00473F30" w:rsidRDefault="00BA2BD2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</w:p>
    <w:p w:rsidR="00BA2BD2" w:rsidRDefault="00BA2BD2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  <w:r w:rsidRPr="00473F30">
        <w:rPr>
          <w:rFonts w:asciiTheme="majorHAnsi" w:hAnsiTheme="majorHAnsi"/>
          <w:sz w:val="24"/>
          <w:szCs w:val="24"/>
        </w:rPr>
        <w:t xml:space="preserve">Ajánlati ár bruttó összesen:                    </w:t>
      </w:r>
      <w:r w:rsidRPr="00473F30">
        <w:rPr>
          <w:rFonts w:asciiTheme="majorHAnsi" w:hAnsiTheme="majorHAnsi"/>
          <w:sz w:val="24"/>
          <w:szCs w:val="24"/>
        </w:rPr>
        <w:tab/>
        <w:t xml:space="preserve">  </w:t>
      </w:r>
      <w:r w:rsidRPr="00473F30">
        <w:rPr>
          <w:rFonts w:asciiTheme="majorHAnsi" w:hAnsiTheme="majorHAnsi"/>
          <w:sz w:val="24"/>
          <w:szCs w:val="24"/>
        </w:rPr>
        <w:tab/>
      </w:r>
      <w:r w:rsidRPr="00473F30">
        <w:rPr>
          <w:rFonts w:asciiTheme="majorHAnsi" w:hAnsiTheme="majorHAnsi"/>
          <w:sz w:val="24"/>
          <w:szCs w:val="24"/>
        </w:rPr>
        <w:tab/>
        <w:t>..…………………………..Ft</w:t>
      </w:r>
    </w:p>
    <w:p w:rsidR="005D43B1" w:rsidRDefault="005D43B1" w:rsidP="001730E3">
      <w:pPr>
        <w:pStyle w:val="Listaszerbekezds"/>
        <w:ind w:left="1068"/>
        <w:rPr>
          <w:rFonts w:asciiTheme="majorHAnsi" w:hAnsiTheme="majorHAnsi"/>
          <w:sz w:val="24"/>
          <w:szCs w:val="24"/>
        </w:rPr>
      </w:pPr>
    </w:p>
    <w:p w:rsidR="001730E3" w:rsidRPr="001730E3" w:rsidRDefault="001730E3" w:rsidP="001730E3">
      <w:pPr>
        <w:pStyle w:val="Listaszerbekezds"/>
        <w:ind w:left="1068"/>
        <w:rPr>
          <w:rFonts w:ascii="Calibri" w:hAnsi="Calibri"/>
          <w:sz w:val="22"/>
          <w:szCs w:val="22"/>
        </w:rPr>
      </w:pPr>
    </w:p>
    <w:p w:rsidR="008A4E45" w:rsidRPr="00F85A00" w:rsidRDefault="008A4E45" w:rsidP="008A4E45">
      <w:pPr>
        <w:pStyle w:val="Listaszerbekezds"/>
        <w:spacing w:after="120"/>
        <w:rPr>
          <w:rFonts w:asciiTheme="majorHAnsi" w:hAnsiTheme="majorHAnsi"/>
          <w:b/>
          <w:sz w:val="24"/>
          <w:szCs w:val="24"/>
          <w:u w:val="single"/>
        </w:rPr>
      </w:pPr>
    </w:p>
    <w:p w:rsidR="00E6338E" w:rsidRPr="009B4CA4" w:rsidRDefault="00E6338E" w:rsidP="00E6338E">
      <w:pPr>
        <w:pStyle w:val="Szvegtrzs21"/>
        <w:spacing w:after="120"/>
        <w:rPr>
          <w:rFonts w:asciiTheme="majorHAnsi" w:hAnsiTheme="majorHAnsi"/>
          <w:b/>
          <w:szCs w:val="24"/>
        </w:rPr>
      </w:pPr>
      <w:r w:rsidRPr="009B4CA4">
        <w:rPr>
          <w:rFonts w:asciiTheme="majorHAnsi" w:hAnsiTheme="majorHAnsi"/>
          <w:b/>
          <w:szCs w:val="24"/>
        </w:rPr>
        <w:t xml:space="preserve">Kijelentem, hogy a pályázati felhívásban foglalt valamennyi formai és tartalmi követelmény, utasítás, kikötés gondos áttekintése után az ajánlattételi felhívásban és a dokumentációban foglalt valamennyi feltételt megismertem, megértettem és elfogadom. Ennek megfelelően a szerződést az ajánlati összesítő szerinti ellenszolgáltatásért teljesítem. </w:t>
      </w:r>
    </w:p>
    <w:p w:rsidR="00E6338E" w:rsidRPr="009B4CA4" w:rsidRDefault="00E6338E" w:rsidP="00E6338E">
      <w:pPr>
        <w:spacing w:after="120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>Tudomásul veszem, hogy az ajánlati kötöttség lejártának időpontja az ajánlattételi határidő napjától számított 30. napig tart, mely időpontig ajánlatomat fenntartom.</w:t>
      </w:r>
    </w:p>
    <w:p w:rsidR="00E6338E" w:rsidRPr="009B4CA4" w:rsidRDefault="00E6338E" w:rsidP="00E6338E">
      <w:pPr>
        <w:pStyle w:val="Szvegtrzs21"/>
        <w:spacing w:after="120"/>
        <w:rPr>
          <w:rFonts w:asciiTheme="majorHAnsi" w:hAnsiTheme="majorHAnsi"/>
          <w:szCs w:val="24"/>
        </w:rPr>
      </w:pPr>
      <w:r w:rsidRPr="009B4CA4">
        <w:rPr>
          <w:rFonts w:asciiTheme="majorHAnsi" w:hAnsiTheme="majorHAnsi"/>
          <w:szCs w:val="24"/>
        </w:rPr>
        <w:t>Kijelentem, hogy az ajánlatot a rendelkezésemre álló pályázati felhívásban részletezett munkálatok összességére teszem meg.</w:t>
      </w:r>
    </w:p>
    <w:p w:rsidR="00E6338E" w:rsidRPr="009B4CA4" w:rsidRDefault="00E6338E" w:rsidP="00E6338E">
      <w:pPr>
        <w:jc w:val="both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>Ajánlatomat két példányban (1 eredeti és 1 másolati) az eredeti példány megjelölésével 1 db zárt, egységet képező csomagban nyújtottam be.</w:t>
      </w:r>
    </w:p>
    <w:p w:rsidR="00E6338E" w:rsidRPr="009B4CA4" w:rsidRDefault="00E6338E" w:rsidP="00E6338E">
      <w:pPr>
        <w:pStyle w:val="Szvegtrzs21"/>
        <w:ind w:left="284"/>
        <w:rPr>
          <w:rFonts w:asciiTheme="majorHAnsi" w:hAnsiTheme="majorHAnsi"/>
          <w:szCs w:val="24"/>
        </w:rPr>
      </w:pPr>
    </w:p>
    <w:p w:rsidR="00E6338E" w:rsidRPr="009B4CA4" w:rsidRDefault="00E6338E" w:rsidP="00E6338E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>Dátum:....................................…………..</w:t>
      </w:r>
    </w:p>
    <w:p w:rsidR="00E6338E" w:rsidRPr="009B4CA4" w:rsidRDefault="00E6338E" w:rsidP="007630FF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E6338E" w:rsidRPr="009B4CA4" w:rsidRDefault="00E6338E" w:rsidP="00E6338E">
      <w:pPr>
        <w:tabs>
          <w:tab w:val="left" w:pos="4536"/>
        </w:tabs>
        <w:ind w:left="284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sz w:val="24"/>
          <w:szCs w:val="24"/>
        </w:rPr>
        <w:tab/>
      </w:r>
      <w:r w:rsidRPr="009B4CA4">
        <w:rPr>
          <w:rFonts w:asciiTheme="majorHAnsi" w:hAnsiTheme="majorHAnsi"/>
          <w:sz w:val="24"/>
          <w:szCs w:val="24"/>
        </w:rPr>
        <w:tab/>
      </w:r>
      <w:r w:rsidRPr="009B4CA4">
        <w:rPr>
          <w:rFonts w:asciiTheme="majorHAnsi" w:hAnsiTheme="majorHAnsi"/>
          <w:sz w:val="24"/>
          <w:szCs w:val="24"/>
        </w:rPr>
        <w:tab/>
        <w:t>....................................................................</w:t>
      </w:r>
    </w:p>
    <w:p w:rsidR="005A27C2" w:rsidRPr="009B4CA4" w:rsidRDefault="00E6338E" w:rsidP="00412808">
      <w:pPr>
        <w:ind w:left="284"/>
        <w:rPr>
          <w:rFonts w:asciiTheme="majorHAnsi" w:hAnsiTheme="majorHAnsi"/>
          <w:sz w:val="24"/>
          <w:szCs w:val="24"/>
        </w:rPr>
        <w:sectPr w:rsidR="005A27C2" w:rsidRPr="009B4CA4" w:rsidSect="00F858EE">
          <w:footerReference w:type="even" r:id="rId11"/>
          <w:footerReference w:type="default" r:id="rId12"/>
          <w:type w:val="continuous"/>
          <w:pgSz w:w="11906" w:h="16838"/>
          <w:pgMar w:top="720" w:right="1006" w:bottom="720" w:left="1000" w:header="708" w:footer="708" w:gutter="0"/>
          <w:cols w:space="708"/>
          <w:docGrid w:linePitch="272"/>
        </w:sectPr>
      </w:pPr>
      <w:r w:rsidRPr="009B4CA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</w:t>
      </w:r>
      <w:r w:rsidR="00BF1CDB">
        <w:rPr>
          <w:rFonts w:asciiTheme="majorHAnsi" w:hAnsiTheme="majorHAnsi"/>
          <w:sz w:val="24"/>
          <w:szCs w:val="24"/>
        </w:rPr>
        <w:t xml:space="preserve">              </w:t>
      </w:r>
      <w:r w:rsidR="00BF1CDB">
        <w:rPr>
          <w:rFonts w:asciiTheme="majorHAnsi" w:hAnsiTheme="majorHAnsi"/>
          <w:sz w:val="24"/>
          <w:szCs w:val="24"/>
        </w:rPr>
        <w:tab/>
      </w:r>
      <w:r w:rsidR="00BF1CDB">
        <w:rPr>
          <w:rFonts w:asciiTheme="majorHAnsi" w:hAnsiTheme="majorHAnsi"/>
          <w:sz w:val="24"/>
          <w:szCs w:val="24"/>
        </w:rPr>
        <w:tab/>
        <w:t>Cégszerű aláírá</w:t>
      </w:r>
    </w:p>
    <w:p w:rsidR="004B3DF6" w:rsidRDefault="004B3DF6" w:rsidP="009B3305">
      <w:pPr>
        <w:spacing w:after="120"/>
        <w:jc w:val="both"/>
        <w:rPr>
          <w:sz w:val="24"/>
          <w:szCs w:val="24"/>
        </w:rPr>
      </w:pPr>
    </w:p>
    <w:p w:rsidR="00473F30" w:rsidRDefault="00473F30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2F4567" w:rsidRDefault="002F4567" w:rsidP="002F4567">
      <w:pPr>
        <w:pStyle w:val="Stlus"/>
        <w:suppressAutoHyphens/>
        <w:spacing w:line="276" w:lineRule="auto"/>
        <w:jc w:val="right"/>
        <w:rPr>
          <w:b/>
        </w:rPr>
      </w:pPr>
      <w:r>
        <w:rPr>
          <w:b/>
        </w:rPr>
        <w:t>3. számú melléklet</w:t>
      </w:r>
    </w:p>
    <w:p w:rsidR="002F4567" w:rsidRDefault="002F4567" w:rsidP="002F4567">
      <w:pPr>
        <w:pStyle w:val="Stlus"/>
        <w:suppressAutoHyphens/>
        <w:spacing w:line="276" w:lineRule="auto"/>
        <w:jc w:val="center"/>
        <w:rPr>
          <w:b/>
        </w:rPr>
      </w:pPr>
    </w:p>
    <w:p w:rsidR="0058228F" w:rsidRDefault="0058228F" w:rsidP="002F4567">
      <w:pPr>
        <w:pStyle w:val="Stlus"/>
        <w:suppressAutoHyphens/>
        <w:spacing w:line="276" w:lineRule="auto"/>
        <w:jc w:val="center"/>
        <w:rPr>
          <w:b/>
        </w:rPr>
      </w:pPr>
    </w:p>
    <w:p w:rsidR="002F4567" w:rsidRDefault="002F4567" w:rsidP="002F4567">
      <w:pPr>
        <w:pStyle w:val="Stlus"/>
        <w:suppressAutoHyphens/>
        <w:spacing w:line="276" w:lineRule="auto"/>
        <w:jc w:val="center"/>
        <w:rPr>
          <w:b/>
        </w:rPr>
      </w:pPr>
      <w:r w:rsidRPr="002F4567">
        <w:rPr>
          <w:b/>
        </w:rPr>
        <w:t>Nyilatkozat referenciákról</w:t>
      </w:r>
    </w:p>
    <w:p w:rsidR="0058228F" w:rsidRDefault="0058228F" w:rsidP="002F4567">
      <w:pPr>
        <w:pStyle w:val="Stlus"/>
        <w:suppressAutoHyphens/>
        <w:spacing w:line="276" w:lineRule="auto"/>
        <w:jc w:val="center"/>
        <w:rPr>
          <w:b/>
        </w:rPr>
      </w:pPr>
    </w:p>
    <w:p w:rsidR="006E409F" w:rsidRDefault="006E409F" w:rsidP="002F4567">
      <w:pPr>
        <w:pStyle w:val="Stlus"/>
        <w:suppressAutoHyphens/>
        <w:spacing w:line="276" w:lineRule="auto"/>
        <w:jc w:val="center"/>
        <w:rPr>
          <w:b/>
        </w:rPr>
      </w:pPr>
    </w:p>
    <w:p w:rsidR="00BF1CDB" w:rsidRPr="00054646" w:rsidRDefault="00E76F4B" w:rsidP="00BF1CDB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B4CA4">
        <w:rPr>
          <w:rFonts w:asciiTheme="majorHAnsi" w:hAnsiTheme="majorHAnsi"/>
          <w:b/>
          <w:sz w:val="24"/>
          <w:szCs w:val="24"/>
        </w:rPr>
        <w:t>Tárgy</w:t>
      </w:r>
      <w:r w:rsidRPr="009B4CA4">
        <w:rPr>
          <w:rFonts w:asciiTheme="majorHAnsi" w:hAnsiTheme="majorHAnsi"/>
          <w:sz w:val="24"/>
          <w:szCs w:val="24"/>
        </w:rPr>
        <w:t xml:space="preserve">: </w:t>
      </w:r>
      <w:r w:rsidR="00BF1CDB" w:rsidRPr="00054646">
        <w:rPr>
          <w:rFonts w:asciiTheme="majorHAnsi" w:hAnsiTheme="majorHAnsi"/>
          <w:b/>
          <w:sz w:val="24"/>
          <w:szCs w:val="24"/>
        </w:rPr>
        <w:t xml:space="preserve">Nick  </w:t>
      </w:r>
      <w:r w:rsidR="00BF1CDB">
        <w:rPr>
          <w:rFonts w:asciiTheme="majorHAnsi" w:hAnsiTheme="majorHAnsi"/>
          <w:b/>
          <w:sz w:val="24"/>
          <w:szCs w:val="24"/>
        </w:rPr>
        <w:t>Mező utca és Dózsa-köz</w:t>
      </w:r>
      <w:r w:rsidR="00BF1CDB" w:rsidRPr="00054646">
        <w:rPr>
          <w:rFonts w:asciiTheme="majorHAnsi" w:hAnsiTheme="majorHAnsi"/>
          <w:b/>
          <w:sz w:val="24"/>
          <w:szCs w:val="24"/>
        </w:rPr>
        <w:t xml:space="preserve"> útjainak</w:t>
      </w:r>
      <w:r w:rsidR="00BF1CDB">
        <w:rPr>
          <w:rFonts w:asciiTheme="majorHAnsi" w:hAnsiTheme="majorHAnsi"/>
          <w:sz w:val="24"/>
          <w:szCs w:val="24"/>
        </w:rPr>
        <w:t xml:space="preserve"> </w:t>
      </w:r>
      <w:r w:rsidR="00BF1CDB">
        <w:rPr>
          <w:rFonts w:asciiTheme="majorHAnsi" w:hAnsiTheme="majorHAnsi"/>
          <w:b/>
          <w:sz w:val="24"/>
          <w:szCs w:val="24"/>
        </w:rPr>
        <w:t>felújítási munkáira.</w:t>
      </w:r>
    </w:p>
    <w:p w:rsidR="00BF1CDB" w:rsidRPr="00732746" w:rsidRDefault="00BF1CDB" w:rsidP="00BF1CDB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E409F" w:rsidRDefault="006E409F" w:rsidP="0058228F">
      <w:pPr>
        <w:pStyle w:val="Csakszveg1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6E409F" w:rsidRPr="0058228F" w:rsidRDefault="006E409F" w:rsidP="0058228F">
      <w:pPr>
        <w:pStyle w:val="Csakszveg1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58228F" w:rsidRDefault="0058228F" w:rsidP="002F4567">
      <w:pPr>
        <w:pStyle w:val="Stlus"/>
        <w:suppressAutoHyphens/>
        <w:spacing w:line="276" w:lineRule="auto"/>
        <w:jc w:val="center"/>
        <w:rPr>
          <w:b/>
        </w:rPr>
      </w:pPr>
    </w:p>
    <w:p w:rsidR="002F4567" w:rsidRDefault="002F4567" w:rsidP="002F4567">
      <w:pPr>
        <w:pStyle w:val="Stlus"/>
        <w:suppressAutoHyphens/>
        <w:spacing w:line="276" w:lineRule="auto"/>
      </w:pPr>
      <w:r w:rsidRPr="002F4567">
        <w:t>Alulírott …………………………………………, mint a ……………………………………………. (székhely:………………………</w:t>
      </w:r>
      <w:r w:rsidR="0058228F">
        <w:t>…………………….</w:t>
      </w:r>
      <w:r w:rsidRPr="002F4567">
        <w:t>………..) ajánlattevő képviselője hivatalosan nyilatkozom, hogy az ajánlat tárgyában az alábbi referenciával rendelkezünk:</w:t>
      </w:r>
    </w:p>
    <w:p w:rsidR="0058228F" w:rsidRDefault="0058228F" w:rsidP="002F4567">
      <w:pPr>
        <w:pStyle w:val="Stlus"/>
        <w:suppressAutoHyphens/>
        <w:spacing w:line="276" w:lineRule="auto"/>
      </w:pPr>
    </w:p>
    <w:p w:rsidR="006E409F" w:rsidRDefault="006E409F" w:rsidP="002F4567">
      <w:pPr>
        <w:pStyle w:val="Stlus"/>
        <w:suppressAutoHyphens/>
        <w:spacing w:line="276" w:lineRule="auto"/>
      </w:pPr>
    </w:p>
    <w:p w:rsidR="006E409F" w:rsidRDefault="006E409F" w:rsidP="002F4567">
      <w:pPr>
        <w:pStyle w:val="Stlus"/>
        <w:suppressAutoHyphens/>
        <w:spacing w:line="276" w:lineRule="auto"/>
      </w:pPr>
    </w:p>
    <w:p w:rsidR="006E409F" w:rsidRDefault="006E409F" w:rsidP="002F4567">
      <w:pPr>
        <w:pStyle w:val="Stlus"/>
        <w:suppressAutoHyphens/>
        <w:spacing w:line="276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6"/>
        <w:gridCol w:w="1981"/>
        <w:gridCol w:w="1976"/>
        <w:gridCol w:w="1976"/>
        <w:gridCol w:w="1971"/>
      </w:tblGrid>
      <w:tr w:rsidR="006E409F" w:rsidTr="006E409F"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line="276" w:lineRule="auto"/>
              <w:jc w:val="center"/>
            </w:pPr>
            <w:r w:rsidRPr="002F4567">
              <w:t>A referenciát adó fél megnevezése</w:t>
            </w: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line="276" w:lineRule="auto"/>
              <w:jc w:val="center"/>
            </w:pPr>
            <w:r w:rsidRPr="002F4567">
              <w:t>Megrendelő neve</w:t>
            </w: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line="276" w:lineRule="auto"/>
              <w:jc w:val="center"/>
            </w:pPr>
            <w:r w:rsidRPr="002F4567">
              <w:t>Referencia tárgya</w:t>
            </w: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line="276" w:lineRule="auto"/>
              <w:jc w:val="center"/>
            </w:pPr>
            <w:r w:rsidRPr="002F4567">
              <w:t>Referencia nettó összege</w:t>
            </w: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line="276" w:lineRule="auto"/>
              <w:jc w:val="center"/>
            </w:pPr>
            <w:r w:rsidRPr="002F4567">
              <w:t>Teljesítés éve</w:t>
            </w:r>
          </w:p>
        </w:tc>
      </w:tr>
      <w:tr w:rsidR="006E409F" w:rsidTr="006E409F"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</w:tr>
      <w:tr w:rsidR="006E409F" w:rsidTr="006E409F"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</w:tr>
      <w:tr w:rsidR="006E409F" w:rsidTr="006E409F"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  <w:tc>
          <w:tcPr>
            <w:tcW w:w="2008" w:type="dxa"/>
          </w:tcPr>
          <w:p w:rsidR="006E409F" w:rsidRDefault="006E409F" w:rsidP="006E409F">
            <w:pPr>
              <w:pStyle w:val="Stlus"/>
              <w:suppressAutoHyphens/>
              <w:spacing w:before="120" w:after="120" w:line="276" w:lineRule="auto"/>
            </w:pPr>
          </w:p>
        </w:tc>
      </w:tr>
    </w:tbl>
    <w:p w:rsidR="0058228F" w:rsidRDefault="0058228F" w:rsidP="002F4567">
      <w:pPr>
        <w:pStyle w:val="Stlus"/>
        <w:suppressAutoHyphens/>
        <w:spacing w:line="276" w:lineRule="auto"/>
      </w:pPr>
    </w:p>
    <w:p w:rsidR="002F4567" w:rsidRPr="0058228F" w:rsidRDefault="0058228F" w:rsidP="0058228F">
      <w:pPr>
        <w:pStyle w:val="Stlus"/>
        <w:suppressAutoHyphens/>
        <w:spacing w:line="276" w:lineRule="auto"/>
        <w:jc w:val="right"/>
        <w:rPr>
          <w:sz w:val="18"/>
          <w:szCs w:val="18"/>
        </w:rPr>
      </w:pPr>
      <w:r w:rsidRPr="0058228F">
        <w:rPr>
          <w:sz w:val="18"/>
          <w:szCs w:val="18"/>
        </w:rPr>
        <w:t>A táblázat sorai bővíthetők.</w:t>
      </w:r>
    </w:p>
    <w:p w:rsidR="0058228F" w:rsidRDefault="0058228F" w:rsidP="002F4567">
      <w:pPr>
        <w:pStyle w:val="Stlus"/>
        <w:suppressAutoHyphens/>
        <w:spacing w:line="276" w:lineRule="auto"/>
      </w:pPr>
    </w:p>
    <w:p w:rsidR="0058228F" w:rsidRDefault="0058228F" w:rsidP="002F4567">
      <w:pPr>
        <w:pStyle w:val="Stlus"/>
        <w:suppressAutoHyphens/>
        <w:spacing w:line="276" w:lineRule="auto"/>
      </w:pPr>
    </w:p>
    <w:p w:rsidR="0058228F" w:rsidRDefault="0058228F" w:rsidP="002F4567">
      <w:pPr>
        <w:pStyle w:val="Stlus"/>
        <w:suppressAutoHyphens/>
        <w:spacing w:line="276" w:lineRule="auto"/>
      </w:pPr>
    </w:p>
    <w:p w:rsidR="0058228F" w:rsidRPr="002F4567" w:rsidRDefault="0058228F" w:rsidP="002F4567">
      <w:pPr>
        <w:pStyle w:val="Stlus"/>
        <w:suppressAutoHyphens/>
        <w:spacing w:line="276" w:lineRule="auto"/>
      </w:pPr>
    </w:p>
    <w:p w:rsidR="002F4567" w:rsidRPr="002F4567" w:rsidRDefault="002F4567" w:rsidP="002F4567">
      <w:pPr>
        <w:pStyle w:val="Stlus"/>
        <w:suppressAutoHyphens/>
        <w:spacing w:line="276" w:lineRule="auto"/>
        <w:jc w:val="both"/>
      </w:pPr>
    </w:p>
    <w:p w:rsidR="002F4567" w:rsidRPr="002F4567" w:rsidRDefault="002F4567" w:rsidP="002F4567">
      <w:pPr>
        <w:pStyle w:val="Stlus"/>
        <w:suppressAutoHyphens/>
        <w:spacing w:line="276" w:lineRule="auto"/>
        <w:jc w:val="both"/>
      </w:pPr>
    </w:p>
    <w:p w:rsidR="002F4567" w:rsidRPr="002F4567" w:rsidRDefault="002F4567" w:rsidP="002F4567">
      <w:pPr>
        <w:pStyle w:val="Stlus"/>
        <w:suppressAutoHyphens/>
        <w:spacing w:line="276" w:lineRule="auto"/>
        <w:jc w:val="both"/>
      </w:pPr>
      <w:r w:rsidRPr="002F4567">
        <w:t>Kelt:</w:t>
      </w:r>
    </w:p>
    <w:p w:rsidR="002F4567" w:rsidRPr="002F4567" w:rsidRDefault="002F4567" w:rsidP="002F4567">
      <w:pPr>
        <w:pStyle w:val="Stlus"/>
        <w:suppressAutoHyphens/>
        <w:spacing w:line="276" w:lineRule="auto"/>
        <w:jc w:val="both"/>
      </w:pPr>
    </w:p>
    <w:p w:rsidR="002F4567" w:rsidRPr="002F4567" w:rsidRDefault="002F4567" w:rsidP="002F4567">
      <w:pPr>
        <w:pStyle w:val="Stlus"/>
        <w:suppressAutoHyphens/>
        <w:spacing w:line="276" w:lineRule="auto"/>
        <w:jc w:val="both"/>
      </w:pPr>
    </w:p>
    <w:p w:rsidR="002F4567" w:rsidRPr="002F4567" w:rsidRDefault="002F4567" w:rsidP="0058228F">
      <w:pPr>
        <w:pStyle w:val="Stlus"/>
        <w:suppressAutoHyphens/>
        <w:spacing w:line="276" w:lineRule="auto"/>
        <w:ind w:left="4248" w:firstLine="708"/>
        <w:jc w:val="both"/>
        <w:rPr>
          <w:b/>
        </w:rPr>
      </w:pPr>
      <w:r w:rsidRPr="002F4567">
        <w:rPr>
          <w:b/>
        </w:rPr>
        <w:t>_________________________________</w:t>
      </w:r>
    </w:p>
    <w:p w:rsidR="002F4567" w:rsidRDefault="002F4567" w:rsidP="002F4567">
      <w:pPr>
        <w:pStyle w:val="Stlus"/>
        <w:suppressAutoHyphens/>
        <w:spacing w:line="276" w:lineRule="auto"/>
        <w:jc w:val="both"/>
      </w:pPr>
      <w:r w:rsidRPr="002F4567">
        <w:tab/>
      </w:r>
      <w:r w:rsidRPr="002F4567">
        <w:tab/>
      </w:r>
      <w:r w:rsidRPr="002F4567">
        <w:tab/>
      </w:r>
      <w:r w:rsidRPr="002F4567">
        <w:tab/>
      </w:r>
      <w:r w:rsidRPr="002F4567">
        <w:tab/>
      </w:r>
      <w:r w:rsidRPr="002F4567">
        <w:tab/>
      </w:r>
      <w:r w:rsidRPr="002F4567">
        <w:tab/>
      </w:r>
      <w:r w:rsidRPr="002F4567">
        <w:tab/>
      </w:r>
      <w:r w:rsidRPr="002F4567">
        <w:tab/>
        <w:t xml:space="preserve">  Ajánlattevő</w:t>
      </w:r>
    </w:p>
    <w:p w:rsidR="00A821F5" w:rsidRPr="002F4567" w:rsidRDefault="00A821F5" w:rsidP="002F4567">
      <w:pPr>
        <w:pStyle w:val="Stlus"/>
        <w:suppressAutoHyphens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Cégszerű aláírás</w:t>
      </w:r>
    </w:p>
    <w:p w:rsidR="002F4567" w:rsidRDefault="002F4567" w:rsidP="002F4567">
      <w:pPr>
        <w:pStyle w:val="Stlus"/>
        <w:suppressAutoHyphens/>
        <w:spacing w:line="276" w:lineRule="auto"/>
        <w:jc w:val="both"/>
      </w:pPr>
    </w:p>
    <w:p w:rsidR="0058228F" w:rsidRDefault="0058228F" w:rsidP="002F4567">
      <w:pPr>
        <w:pStyle w:val="Stlus"/>
        <w:suppressAutoHyphens/>
        <w:spacing w:line="276" w:lineRule="auto"/>
        <w:jc w:val="both"/>
      </w:pPr>
    </w:p>
    <w:p w:rsidR="00102815" w:rsidRDefault="00102815" w:rsidP="002F4567">
      <w:pPr>
        <w:pStyle w:val="Stlus"/>
        <w:suppressAutoHyphens/>
        <w:spacing w:line="276" w:lineRule="auto"/>
        <w:jc w:val="both"/>
      </w:pPr>
    </w:p>
    <w:p w:rsidR="00102815" w:rsidRDefault="00102815" w:rsidP="002F4567">
      <w:pPr>
        <w:pStyle w:val="Stlus"/>
        <w:suppressAutoHyphens/>
        <w:spacing w:line="276" w:lineRule="auto"/>
        <w:jc w:val="both"/>
      </w:pPr>
    </w:p>
    <w:p w:rsidR="004B3DF6" w:rsidRDefault="004B3DF6" w:rsidP="002F4567">
      <w:pPr>
        <w:pStyle w:val="Stlus"/>
        <w:suppressAutoHyphens/>
        <w:spacing w:line="276" w:lineRule="auto"/>
        <w:jc w:val="both"/>
      </w:pPr>
    </w:p>
    <w:p w:rsidR="004B3DF6" w:rsidRDefault="004B3DF6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6E409F" w:rsidRPr="00473F30" w:rsidRDefault="00AC14E0" w:rsidP="00473F30">
      <w:pPr>
        <w:ind w:left="360"/>
        <w:jc w:val="right"/>
        <w:rPr>
          <w:rFonts w:ascii="Cambria" w:hAnsi="Cambria"/>
          <w:b/>
          <w:sz w:val="22"/>
          <w:szCs w:val="22"/>
          <w:lang w:eastAsia="ar-SA"/>
        </w:rPr>
      </w:pPr>
      <w:r>
        <w:rPr>
          <w:rFonts w:ascii="Cambria" w:hAnsi="Cambria"/>
          <w:b/>
          <w:sz w:val="22"/>
          <w:szCs w:val="22"/>
          <w:lang w:eastAsia="ar-SA"/>
        </w:rPr>
        <w:t>4</w:t>
      </w:r>
      <w:r w:rsidR="00473F30">
        <w:rPr>
          <w:rFonts w:ascii="Cambria" w:hAnsi="Cambria"/>
          <w:b/>
          <w:sz w:val="22"/>
          <w:szCs w:val="22"/>
          <w:lang w:eastAsia="ar-SA"/>
        </w:rPr>
        <w:t xml:space="preserve">.  </w:t>
      </w:r>
      <w:r w:rsidR="006E409F" w:rsidRPr="00473F30">
        <w:rPr>
          <w:rFonts w:ascii="Cambria" w:hAnsi="Cambria"/>
          <w:b/>
          <w:sz w:val="22"/>
          <w:szCs w:val="22"/>
          <w:lang w:eastAsia="ar-SA"/>
        </w:rPr>
        <w:t>számú melléklet</w:t>
      </w:r>
    </w:p>
    <w:p w:rsidR="006E409F" w:rsidRDefault="006E409F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4B3DF6" w:rsidRDefault="004B3DF6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4B3DF6" w:rsidRDefault="004B3DF6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6E409F" w:rsidRPr="001370F2" w:rsidRDefault="006E409F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370F2">
        <w:rPr>
          <w:rFonts w:ascii="Cambria" w:hAnsi="Cambria"/>
          <w:b/>
          <w:sz w:val="22"/>
          <w:szCs w:val="22"/>
          <w:lang w:eastAsia="ar-SA"/>
        </w:rPr>
        <w:t>NYILATKOZAT</w:t>
      </w:r>
    </w:p>
    <w:p w:rsidR="006E409F" w:rsidRDefault="006E409F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6E409F" w:rsidRPr="001370F2" w:rsidRDefault="006E409F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6E409F" w:rsidRPr="001370F2" w:rsidRDefault="006E409F" w:rsidP="006E409F">
      <w:pPr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370F2">
        <w:rPr>
          <w:rFonts w:ascii="Cambria" w:hAnsi="Cambria"/>
          <w:b/>
          <w:sz w:val="22"/>
          <w:szCs w:val="22"/>
          <w:lang w:eastAsia="ar-SA"/>
        </w:rPr>
        <w:t xml:space="preserve">szerződést biztosító mellék kötelezettség vállalásáról </w:t>
      </w:r>
    </w:p>
    <w:p w:rsidR="006E409F" w:rsidRPr="001370F2" w:rsidRDefault="006E409F" w:rsidP="006E409F">
      <w:pPr>
        <w:pStyle w:val="Szvegtrzs21"/>
        <w:rPr>
          <w:rFonts w:ascii="Cambria" w:hAnsi="Cambria"/>
          <w:b/>
          <w:sz w:val="22"/>
          <w:szCs w:val="22"/>
        </w:rPr>
      </w:pPr>
    </w:p>
    <w:p w:rsidR="006E409F" w:rsidRDefault="006E409F" w:rsidP="006E409F">
      <w:pPr>
        <w:jc w:val="center"/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jc w:val="center"/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jc w:val="center"/>
        <w:rPr>
          <w:rFonts w:ascii="Cambria" w:hAnsi="Cambria"/>
          <w:sz w:val="22"/>
          <w:szCs w:val="22"/>
          <w:lang w:eastAsia="ar-SA"/>
        </w:rPr>
      </w:pPr>
    </w:p>
    <w:p w:rsidR="00BF1CDB" w:rsidRPr="00054646" w:rsidRDefault="00E76F4B" w:rsidP="00BF1CDB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76F4B">
        <w:rPr>
          <w:rFonts w:asciiTheme="majorHAnsi" w:hAnsiTheme="majorHAnsi"/>
          <w:b/>
          <w:sz w:val="22"/>
          <w:szCs w:val="22"/>
        </w:rPr>
        <w:t>Tárgy</w:t>
      </w:r>
      <w:r w:rsidRPr="00E76F4B">
        <w:rPr>
          <w:rFonts w:asciiTheme="majorHAnsi" w:hAnsiTheme="majorHAnsi"/>
          <w:sz w:val="22"/>
          <w:szCs w:val="22"/>
        </w:rPr>
        <w:t xml:space="preserve">: </w:t>
      </w:r>
      <w:r w:rsidR="00BF1CDB" w:rsidRPr="00054646">
        <w:rPr>
          <w:rFonts w:asciiTheme="majorHAnsi" w:hAnsiTheme="majorHAnsi"/>
          <w:b/>
          <w:sz w:val="24"/>
          <w:szCs w:val="24"/>
        </w:rPr>
        <w:t xml:space="preserve">Nick  </w:t>
      </w:r>
      <w:r w:rsidR="00BF1CDB">
        <w:rPr>
          <w:rFonts w:asciiTheme="majorHAnsi" w:hAnsiTheme="majorHAnsi"/>
          <w:b/>
          <w:sz w:val="24"/>
          <w:szCs w:val="24"/>
        </w:rPr>
        <w:t>Mező utca és Dózsa-köz</w:t>
      </w:r>
      <w:r w:rsidR="00BF1CDB" w:rsidRPr="00054646">
        <w:rPr>
          <w:rFonts w:asciiTheme="majorHAnsi" w:hAnsiTheme="majorHAnsi"/>
          <w:b/>
          <w:sz w:val="24"/>
          <w:szCs w:val="24"/>
        </w:rPr>
        <w:t xml:space="preserve"> útjainak</w:t>
      </w:r>
      <w:r w:rsidR="00BF1CDB">
        <w:rPr>
          <w:rFonts w:asciiTheme="majorHAnsi" w:hAnsiTheme="majorHAnsi"/>
          <w:sz w:val="24"/>
          <w:szCs w:val="24"/>
        </w:rPr>
        <w:t xml:space="preserve"> </w:t>
      </w:r>
      <w:r w:rsidR="00BF1CDB">
        <w:rPr>
          <w:rFonts w:asciiTheme="majorHAnsi" w:hAnsiTheme="majorHAnsi"/>
          <w:b/>
          <w:sz w:val="24"/>
          <w:szCs w:val="24"/>
        </w:rPr>
        <w:t>felújítási munkáira.</w:t>
      </w:r>
    </w:p>
    <w:p w:rsidR="00BF1CDB" w:rsidRPr="00732746" w:rsidRDefault="00BF1CDB" w:rsidP="00BF1CDB">
      <w:pPr>
        <w:pStyle w:val="Csakszveg1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E409F" w:rsidRPr="00E76F4B" w:rsidRDefault="006E409F" w:rsidP="00BF1CDB">
      <w:pPr>
        <w:pStyle w:val="Csakszveg1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E409F" w:rsidRDefault="006E409F" w:rsidP="006E409F">
      <w:pPr>
        <w:jc w:val="both"/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jc w:val="both"/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spacing w:line="360" w:lineRule="auto"/>
        <w:jc w:val="both"/>
        <w:rPr>
          <w:rFonts w:ascii="Cambria" w:hAnsi="Cambria"/>
          <w:sz w:val="22"/>
          <w:szCs w:val="22"/>
          <w:lang w:eastAsia="ar-SA"/>
        </w:rPr>
      </w:pPr>
      <w:r w:rsidRPr="001370F2">
        <w:rPr>
          <w:rFonts w:ascii="Cambria" w:hAnsi="Cambria"/>
          <w:sz w:val="22"/>
          <w:szCs w:val="22"/>
          <w:lang w:eastAsia="ar-SA"/>
        </w:rPr>
        <w:t>Alulírott …………</w:t>
      </w:r>
      <w:r>
        <w:rPr>
          <w:rFonts w:ascii="Cambria" w:hAnsi="Cambria"/>
          <w:sz w:val="22"/>
          <w:szCs w:val="22"/>
          <w:lang w:eastAsia="ar-SA"/>
        </w:rPr>
        <w:t>……………………………………………………………………………………</w:t>
      </w:r>
      <w:r w:rsidRPr="001370F2">
        <w:rPr>
          <w:rFonts w:ascii="Cambria" w:hAnsi="Cambria"/>
          <w:sz w:val="22"/>
          <w:szCs w:val="22"/>
          <w:lang w:eastAsia="ar-SA"/>
        </w:rPr>
        <w:t>………………………………………., mint a ………………………………………………</w:t>
      </w:r>
      <w:r>
        <w:rPr>
          <w:rFonts w:ascii="Cambria" w:hAnsi="Cambria"/>
          <w:sz w:val="22"/>
          <w:szCs w:val="22"/>
          <w:lang w:eastAsia="ar-SA"/>
        </w:rPr>
        <w:t>…………………………………</w:t>
      </w:r>
      <w:r w:rsidRPr="001370F2">
        <w:rPr>
          <w:rFonts w:ascii="Cambria" w:hAnsi="Cambria"/>
          <w:sz w:val="22"/>
          <w:szCs w:val="22"/>
          <w:lang w:eastAsia="ar-SA"/>
        </w:rPr>
        <w:t xml:space="preserve">…………………….cégjegyzésre jogosult képviselője nyilatkozom, hogy a tárgyi eljárásban, amennyiben, mint nyertes ajánlattevő kiválasztásra kerülök a </w:t>
      </w:r>
      <w:r w:rsidRPr="006E409F">
        <w:rPr>
          <w:rFonts w:asciiTheme="majorHAnsi" w:hAnsiTheme="majorHAnsi"/>
          <w:sz w:val="22"/>
          <w:szCs w:val="22"/>
        </w:rPr>
        <w:t>nettó ajánlati ár 5 %-a, a  véghatáridőhöz képest késedelmes naptári napok száma szerint, de maximum a nettó vállalkozói díj 20 %-a</w:t>
      </w:r>
      <w:r w:rsidRPr="001370F2">
        <w:rPr>
          <w:rFonts w:ascii="Cambria" w:hAnsi="Cambria"/>
          <w:sz w:val="22"/>
          <w:szCs w:val="22"/>
          <w:lang w:eastAsia="ar-SA"/>
        </w:rPr>
        <w:t xml:space="preserve"> mértékű </w:t>
      </w:r>
      <w:r>
        <w:rPr>
          <w:rFonts w:ascii="Cambria" w:hAnsi="Cambria"/>
          <w:sz w:val="22"/>
          <w:szCs w:val="22"/>
          <w:lang w:eastAsia="ar-SA"/>
        </w:rPr>
        <w:t xml:space="preserve">napi </w:t>
      </w:r>
      <w:r w:rsidRPr="001370F2">
        <w:rPr>
          <w:rFonts w:ascii="Cambria" w:hAnsi="Cambria"/>
          <w:sz w:val="22"/>
          <w:szCs w:val="22"/>
          <w:lang w:eastAsia="ar-SA"/>
        </w:rPr>
        <w:t>késedelmi kötbér</w:t>
      </w:r>
      <w:r>
        <w:rPr>
          <w:rFonts w:ascii="Cambria" w:hAnsi="Cambria"/>
          <w:sz w:val="22"/>
          <w:szCs w:val="22"/>
          <w:lang w:eastAsia="ar-SA"/>
        </w:rPr>
        <w:t>t</w:t>
      </w:r>
      <w:r w:rsidRPr="001370F2">
        <w:rPr>
          <w:rFonts w:ascii="Cambria" w:hAnsi="Cambria"/>
          <w:sz w:val="22"/>
          <w:szCs w:val="22"/>
          <w:lang w:eastAsia="ar-SA"/>
        </w:rPr>
        <w:t>,</w:t>
      </w:r>
      <w:r>
        <w:rPr>
          <w:rFonts w:ascii="Cambria" w:hAnsi="Cambria"/>
          <w:sz w:val="22"/>
          <w:szCs w:val="22"/>
          <w:lang w:eastAsia="ar-SA"/>
        </w:rPr>
        <w:t xml:space="preserve"> mint </w:t>
      </w:r>
      <w:r w:rsidRPr="001370F2">
        <w:rPr>
          <w:rFonts w:ascii="Cambria" w:hAnsi="Cambria"/>
          <w:sz w:val="22"/>
          <w:szCs w:val="22"/>
          <w:lang w:eastAsia="ar-SA"/>
        </w:rPr>
        <w:t xml:space="preserve">szerződést biztosító mellékkötelezettséget vállalom. </w:t>
      </w:r>
    </w:p>
    <w:p w:rsidR="006E409F" w:rsidRPr="001370F2" w:rsidRDefault="006E409F" w:rsidP="006E409F">
      <w:pPr>
        <w:spacing w:line="360" w:lineRule="auto"/>
        <w:jc w:val="both"/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tabs>
          <w:tab w:val="left" w:pos="5670"/>
        </w:tabs>
        <w:spacing w:line="360" w:lineRule="auto"/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tabs>
          <w:tab w:val="left" w:pos="5670"/>
        </w:tabs>
        <w:spacing w:line="360" w:lineRule="auto"/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spacing w:line="360" w:lineRule="auto"/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rPr>
          <w:rFonts w:ascii="Cambria" w:hAnsi="Cambria"/>
          <w:sz w:val="22"/>
          <w:szCs w:val="22"/>
          <w:lang w:eastAsia="ar-SA"/>
        </w:rPr>
      </w:pPr>
      <w:r w:rsidRPr="001370F2">
        <w:rPr>
          <w:rFonts w:ascii="Cambria" w:hAnsi="Cambria"/>
          <w:sz w:val="22"/>
          <w:szCs w:val="22"/>
          <w:lang w:eastAsia="ar-SA"/>
        </w:rPr>
        <w:t>Kelt: …………………………………….</w:t>
      </w:r>
    </w:p>
    <w:p w:rsidR="006E409F" w:rsidRPr="001370F2" w:rsidRDefault="006E409F" w:rsidP="006E409F">
      <w:pPr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rPr>
          <w:rFonts w:ascii="Cambria" w:hAnsi="Cambria"/>
          <w:sz w:val="22"/>
          <w:szCs w:val="22"/>
          <w:lang w:eastAsia="ar-SA"/>
        </w:rPr>
      </w:pPr>
    </w:p>
    <w:p w:rsidR="006E409F" w:rsidRDefault="006E409F" w:rsidP="006E409F">
      <w:pPr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rPr>
          <w:rFonts w:ascii="Cambria" w:hAnsi="Cambria"/>
          <w:sz w:val="22"/>
          <w:szCs w:val="22"/>
          <w:lang w:eastAsia="ar-SA"/>
        </w:rPr>
      </w:pPr>
    </w:p>
    <w:p w:rsidR="006E409F" w:rsidRPr="001370F2" w:rsidRDefault="006E409F" w:rsidP="006E409F">
      <w:pPr>
        <w:ind w:left="5664" w:firstLine="708"/>
        <w:rPr>
          <w:rFonts w:ascii="Cambria" w:hAnsi="Cambria"/>
          <w:sz w:val="22"/>
          <w:szCs w:val="22"/>
          <w:lang w:eastAsia="ar-SA"/>
        </w:rPr>
      </w:pPr>
      <w:r w:rsidRPr="001370F2">
        <w:rPr>
          <w:rFonts w:ascii="Cambria" w:hAnsi="Cambria"/>
          <w:sz w:val="22"/>
          <w:szCs w:val="22"/>
          <w:lang w:eastAsia="ar-SA"/>
        </w:rPr>
        <w:t>………………………………………</w:t>
      </w:r>
    </w:p>
    <w:p w:rsidR="006E409F" w:rsidRPr="001370F2" w:rsidRDefault="006E409F" w:rsidP="006E409F">
      <w:pPr>
        <w:ind w:left="6372" w:firstLine="708"/>
        <w:rPr>
          <w:rFonts w:ascii="Cambria" w:hAnsi="Cambria"/>
          <w:sz w:val="22"/>
          <w:szCs w:val="22"/>
          <w:lang w:eastAsia="ar-SA"/>
        </w:rPr>
      </w:pPr>
      <w:r w:rsidRPr="001370F2">
        <w:rPr>
          <w:rFonts w:ascii="Cambria" w:hAnsi="Cambria"/>
          <w:sz w:val="22"/>
          <w:szCs w:val="22"/>
          <w:lang w:eastAsia="ar-SA"/>
        </w:rPr>
        <w:t>cégszerű aláírás</w:t>
      </w:r>
    </w:p>
    <w:p w:rsidR="006E409F" w:rsidRDefault="006E409F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AC63C9" w:rsidRDefault="00AC63C9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AC63C9" w:rsidRDefault="00AC63C9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AC63C9" w:rsidRDefault="00AC63C9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AC63C9" w:rsidRDefault="00AC63C9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AC63C9" w:rsidRDefault="00AC63C9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BF1CDB" w:rsidRDefault="00BF1CD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BF1CDB" w:rsidRDefault="00BF1CD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102815" w:rsidRDefault="0010281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102815" w:rsidRDefault="0010281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BF1CDB" w:rsidRPr="002A156E" w:rsidRDefault="00BF1CDB" w:rsidP="00BF1CDB">
      <w:pPr>
        <w:spacing w:before="12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6</w:t>
      </w:r>
      <w:r w:rsidRPr="002A156E">
        <w:rPr>
          <w:rFonts w:ascii="Calibri" w:hAnsi="Calibri" w:cs="Calibri"/>
          <w:b/>
          <w:bCs/>
          <w:sz w:val="24"/>
          <w:szCs w:val="24"/>
        </w:rPr>
        <w:t>. sz. melléklet</w:t>
      </w:r>
    </w:p>
    <w:p w:rsidR="00BF1CDB" w:rsidRPr="00B075F1" w:rsidRDefault="00BF1CDB" w:rsidP="00BF1CDB">
      <w:pPr>
        <w:spacing w:before="120" w:line="276" w:lineRule="auto"/>
        <w:jc w:val="center"/>
        <w:rPr>
          <w:rFonts w:ascii="Calibri" w:hAnsi="Calibri" w:cs="Calibri"/>
          <w:b/>
          <w:iCs/>
          <w:caps/>
          <w:sz w:val="24"/>
          <w:szCs w:val="24"/>
        </w:rPr>
      </w:pPr>
      <w:r w:rsidRPr="00B075F1">
        <w:rPr>
          <w:rFonts w:ascii="Calibri" w:hAnsi="Calibri" w:cs="Calibri"/>
          <w:b/>
          <w:iCs/>
          <w:caps/>
          <w:sz w:val="24"/>
          <w:szCs w:val="24"/>
        </w:rPr>
        <w:t>Átláthatósági nyilatkozat</w:t>
      </w:r>
    </w:p>
    <w:p w:rsidR="00BF1CDB" w:rsidRPr="00B075F1" w:rsidRDefault="00BF1CDB" w:rsidP="00BF1CDB">
      <w:pPr>
        <w:spacing w:before="120" w:line="276" w:lineRule="auto"/>
        <w:jc w:val="center"/>
        <w:rPr>
          <w:rFonts w:ascii="Calibri" w:hAnsi="Calibri" w:cs="Calibri"/>
          <w:b/>
          <w:iCs/>
          <w:caps/>
          <w:sz w:val="24"/>
          <w:szCs w:val="24"/>
        </w:rPr>
      </w:pPr>
    </w:p>
    <w:p w:rsidR="00BF1CDB" w:rsidRPr="00B075F1" w:rsidRDefault="00BF1CDB" w:rsidP="00BF1CD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a nemzeti vagyonról szóló 2011. évi CXCVI. törvény 3. § (1) bekezdés 1. b) pontjában meghatározott</w:t>
      </w:r>
    </w:p>
    <w:p w:rsidR="00BF1CDB" w:rsidRPr="00B075F1" w:rsidRDefault="00BF1CDB" w:rsidP="00BF1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075F1">
        <w:rPr>
          <w:rFonts w:ascii="Calibri" w:hAnsi="Calibri" w:cs="Calibri"/>
          <w:b/>
          <w:sz w:val="24"/>
          <w:szCs w:val="24"/>
        </w:rPr>
        <w:t>gazdálkodó szervezet részére</w:t>
      </w:r>
    </w:p>
    <w:p w:rsidR="00BF1CDB" w:rsidRPr="00B075F1" w:rsidRDefault="00BF1CDB" w:rsidP="00BF1CD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az államháztartásról szóló 2011. évi CXCV. törvény 41. § (6) bekezdésében</w:t>
      </w:r>
    </w:p>
    <w:p w:rsidR="00BF1CDB" w:rsidRPr="00B075F1" w:rsidRDefault="00BF1CDB" w:rsidP="00BF1CD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előírt kötelezettség teljesítéséhez</w:t>
      </w:r>
    </w:p>
    <w:p w:rsidR="00BF1CDB" w:rsidRPr="00B075F1" w:rsidRDefault="00BF1CDB" w:rsidP="00BF1CDB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F1CDB" w:rsidRPr="00B075F1" w:rsidRDefault="00BF1CDB" w:rsidP="00BF1CDB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075F1">
        <w:rPr>
          <w:rFonts w:ascii="Calibri" w:hAnsi="Calibri" w:cs="Calibri"/>
          <w:b/>
          <w:bCs/>
          <w:sz w:val="24"/>
          <w:szCs w:val="24"/>
        </w:rPr>
        <w:t>Alulírott</w:t>
      </w:r>
    </w:p>
    <w:p w:rsidR="00BF1CDB" w:rsidRPr="00B075F1" w:rsidRDefault="00BF1CDB" w:rsidP="00BF1CD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Név:</w:t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</w:p>
    <w:p w:rsidR="00BF1CDB" w:rsidRPr="00B075F1" w:rsidRDefault="00BF1CDB" w:rsidP="00BF1CD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Anyja neve:</w:t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2A156E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BF1CDB" w:rsidRPr="00B075F1" w:rsidRDefault="00BF1CDB" w:rsidP="00BF1CD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 xml:space="preserve">Születési ideje: </w:t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2A156E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BF1CDB" w:rsidRPr="00B075F1" w:rsidRDefault="00BF1CDB" w:rsidP="00BF1CD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 xml:space="preserve">Lakcím: </w:t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2A156E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BF1CDB" w:rsidRPr="00B075F1" w:rsidRDefault="00BF1CDB" w:rsidP="00BF1CDB">
      <w:pPr>
        <w:spacing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mint a(z)</w:t>
      </w: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……………………………………………………………………………… (szervezet neve), (Székhely: ………………………………………………………………..., Cégjegyzékszám / nyilvántartási szám: ………………………… Adószám: ……………………..)</w:t>
      </w: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törvényes képviselője nyilatkozom – polgári és büntetőjogi felelősségem teljes körű tudatában – hogy az általam képviselt gazdálkodó szervezet olyan szervezet, mely az államháztartásról szóló 2011. évi CXCV. törvény 41. § (6) bekezdésnek megfelelően a nemzeti vagyonról szóló 2011. évi CXCVI. törvény 3. § (1) bekezdés 1. b) pontja szerint átlátható szervezetnek minősül, és megfelel az előírt feltételeknek.</w:t>
      </w: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Tulajdonosi szerkezet:</w:t>
      </w: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CDB" w:rsidRPr="00B075F1" w:rsidRDefault="00BF1CDB" w:rsidP="00BF1C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A tagok az alábbi szavazati joggal rendelkeznek azzal, hogy minden tagnak legalább egy szavazata van. A sorok tetszés szerint bővíthetők.</w:t>
      </w: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 xml:space="preserve">Név: </w:t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2A156E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BF1CDB" w:rsidRPr="00B075F1" w:rsidRDefault="00BF1CDB" w:rsidP="00BF1C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 xml:space="preserve">Szavazat száma: </w:t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2A156E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 xml:space="preserve">Név: </w:t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2A156E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BF1CDB" w:rsidRPr="00B075F1" w:rsidRDefault="00BF1CDB" w:rsidP="00BF1C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 xml:space="preserve">Szavazat száma: </w:t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2A156E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 xml:space="preserve">Név: </w:t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2A156E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BF1CDB" w:rsidRPr="00B075F1" w:rsidRDefault="00BF1CDB" w:rsidP="00BF1C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 xml:space="preserve">Szavazat száma: </w:t>
      </w:r>
      <w:r w:rsidRPr="00B075F1">
        <w:rPr>
          <w:rFonts w:ascii="Calibri" w:hAnsi="Calibri" w:cs="Calibri"/>
          <w:sz w:val="24"/>
          <w:szCs w:val="24"/>
        </w:rPr>
        <w:tab/>
      </w:r>
      <w:r w:rsidRPr="00B075F1">
        <w:rPr>
          <w:rFonts w:ascii="Calibri" w:hAnsi="Calibri" w:cs="Calibri"/>
          <w:sz w:val="24"/>
          <w:szCs w:val="24"/>
        </w:rPr>
        <w:tab/>
      </w:r>
      <w:r w:rsidRPr="002A156E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B075F1">
        <w:rPr>
          <w:rFonts w:ascii="Calibri" w:eastAsia="Calibri" w:hAnsi="Calibri" w:cs="Calibri"/>
          <w:sz w:val="24"/>
          <w:szCs w:val="24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Megbízó részére, vagy amennyiben az általam képviselt szervezet már nem minősül átláthatónak, úgy azt haladéktalanul bejelentem.</w:t>
      </w:r>
    </w:p>
    <w:p w:rsidR="00BF1CDB" w:rsidRPr="00B075F1" w:rsidRDefault="00BF1CDB" w:rsidP="00BF1CD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75F1">
        <w:rPr>
          <w:rFonts w:ascii="Calibri" w:hAnsi="Calibri" w:cs="Calibri"/>
          <w:sz w:val="24"/>
          <w:szCs w:val="24"/>
        </w:rPr>
        <w:t>Kelt: …………………., 20………………………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61"/>
      </w:tblGrid>
      <w:tr w:rsidR="00BF1CDB" w:rsidRPr="00B075F1" w:rsidTr="005F1204">
        <w:trPr>
          <w:jc w:val="right"/>
        </w:trPr>
        <w:tc>
          <w:tcPr>
            <w:tcW w:w="3652" w:type="dxa"/>
          </w:tcPr>
          <w:p w:rsidR="00BF1CDB" w:rsidRPr="00B075F1" w:rsidRDefault="00BF1CDB" w:rsidP="005F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F1CDB" w:rsidRPr="00B075F1" w:rsidRDefault="00BF1CDB" w:rsidP="005F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F1CDB" w:rsidRPr="00B075F1" w:rsidRDefault="00BF1CDB" w:rsidP="005F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F1CDB" w:rsidRPr="00B075F1" w:rsidRDefault="00BF1CDB" w:rsidP="005F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F1CDB" w:rsidRPr="00B075F1" w:rsidRDefault="00BF1CDB" w:rsidP="005F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F1CDB" w:rsidRPr="00B075F1" w:rsidRDefault="00BF1CDB" w:rsidP="005F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F1CDB" w:rsidRPr="00B075F1" w:rsidRDefault="00BF1CDB" w:rsidP="005F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F1CDB" w:rsidRPr="00B075F1" w:rsidRDefault="00BF1CDB" w:rsidP="005F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5F1">
              <w:rPr>
                <w:rFonts w:ascii="Calibri" w:hAnsi="Calibri" w:cs="Calibri"/>
                <w:sz w:val="24"/>
                <w:szCs w:val="24"/>
              </w:rPr>
              <w:t>_________________________________</w:t>
            </w:r>
          </w:p>
        </w:tc>
      </w:tr>
      <w:tr w:rsidR="00BF1CDB" w:rsidRPr="00B075F1" w:rsidTr="005F1204">
        <w:trPr>
          <w:jc w:val="right"/>
        </w:trPr>
        <w:tc>
          <w:tcPr>
            <w:tcW w:w="3652" w:type="dxa"/>
          </w:tcPr>
          <w:p w:rsidR="00BF1CDB" w:rsidRPr="00B075F1" w:rsidRDefault="00BF1CDB" w:rsidP="005F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75F1">
              <w:rPr>
                <w:rFonts w:ascii="Calibri" w:hAnsi="Calibri" w:cs="Calibri"/>
                <w:bCs/>
                <w:sz w:val="24"/>
                <w:szCs w:val="24"/>
              </w:rPr>
              <w:t xml:space="preserve">Gazdálkodó szervezet </w:t>
            </w:r>
            <w:r w:rsidRPr="00B075F1">
              <w:rPr>
                <w:rFonts w:ascii="Calibri" w:hAnsi="Calibri" w:cs="Calibri"/>
                <w:iCs/>
                <w:sz w:val="24"/>
                <w:szCs w:val="24"/>
              </w:rPr>
              <w:t xml:space="preserve">képviselőjének </w:t>
            </w:r>
            <w:r w:rsidRPr="00B075F1">
              <w:rPr>
                <w:rFonts w:ascii="Calibri" w:hAnsi="Calibri" w:cs="Calibri"/>
                <w:bCs/>
                <w:sz w:val="24"/>
                <w:szCs w:val="24"/>
              </w:rPr>
              <w:t>cégszerű aláírása</w:t>
            </w:r>
          </w:p>
        </w:tc>
      </w:tr>
    </w:tbl>
    <w:p w:rsidR="00BF1CDB" w:rsidRPr="001370F2" w:rsidRDefault="00BF1CDB" w:rsidP="00BF1CDB">
      <w:pPr>
        <w:jc w:val="center"/>
        <w:rPr>
          <w:rFonts w:ascii="Cambria" w:hAnsi="Cambria"/>
          <w:sz w:val="22"/>
          <w:szCs w:val="22"/>
          <w:lang w:eastAsia="ar-SA"/>
        </w:rPr>
      </w:pPr>
    </w:p>
    <w:p w:rsidR="00BF1CDB" w:rsidRPr="00C40763" w:rsidRDefault="00BF1CDB" w:rsidP="00BF1CDB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bCs/>
          <w:sz w:val="24"/>
          <w:szCs w:val="24"/>
        </w:rPr>
        <w:lastRenderedPageBreak/>
        <w:t>7</w:t>
      </w:r>
      <w:r w:rsidRPr="00C40763">
        <w:rPr>
          <w:rFonts w:ascii="Calibri" w:hAnsi="Calibri" w:cs="Calibri"/>
          <w:b/>
          <w:bCs/>
          <w:sz w:val="24"/>
          <w:szCs w:val="24"/>
        </w:rPr>
        <w:t>. sz. melléklet</w:t>
      </w:r>
    </w:p>
    <w:p w:rsidR="00BF1CDB" w:rsidRDefault="00BF1CDB" w:rsidP="00BF1CD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F1CDB" w:rsidRPr="00B075F1" w:rsidRDefault="00BF1CDB" w:rsidP="00BF1CDB">
      <w:pPr>
        <w:jc w:val="center"/>
        <w:rPr>
          <w:rFonts w:ascii="Calibri" w:hAnsi="Calibri" w:cs="Calibri"/>
          <w:b/>
          <w:sz w:val="24"/>
        </w:rPr>
      </w:pPr>
      <w:r w:rsidRPr="00B075F1">
        <w:rPr>
          <w:rFonts w:ascii="Calibri" w:hAnsi="Calibri" w:cs="Calibri"/>
          <w:b/>
          <w:sz w:val="24"/>
        </w:rPr>
        <w:t>NYILATKOZAT</w:t>
      </w:r>
    </w:p>
    <w:p w:rsidR="00BF1CDB" w:rsidRPr="00B075F1" w:rsidRDefault="00BF1CDB" w:rsidP="00BF1CDB">
      <w:pPr>
        <w:jc w:val="center"/>
        <w:rPr>
          <w:rFonts w:ascii="Calibri" w:hAnsi="Calibri" w:cs="Calibri"/>
          <w:b/>
          <w:sz w:val="24"/>
        </w:rPr>
      </w:pPr>
    </w:p>
    <w:p w:rsidR="00BF1CDB" w:rsidRPr="00B075F1" w:rsidRDefault="00BF1CDB" w:rsidP="00BF1CDB">
      <w:pPr>
        <w:jc w:val="center"/>
        <w:rPr>
          <w:rFonts w:ascii="Calibri" w:hAnsi="Calibri" w:cs="Calibri"/>
          <w:b/>
          <w:sz w:val="24"/>
        </w:rPr>
      </w:pPr>
      <w:r w:rsidRPr="00B075F1">
        <w:rPr>
          <w:rFonts w:ascii="Calibri" w:hAnsi="Calibri" w:cs="Calibri"/>
          <w:b/>
          <w:sz w:val="24"/>
        </w:rPr>
        <w:t xml:space="preserve">a 272/2014. (XI.5) Korm. rendelet 5. melléklet 2.3.2.5. b) pontja </w:t>
      </w:r>
    </w:p>
    <w:p w:rsidR="00BF1CDB" w:rsidRPr="00B075F1" w:rsidRDefault="00BF1CDB" w:rsidP="00BF1CDB">
      <w:pPr>
        <w:jc w:val="center"/>
        <w:rPr>
          <w:rFonts w:ascii="Calibri" w:hAnsi="Calibri" w:cs="Calibri"/>
          <w:b/>
          <w:sz w:val="24"/>
        </w:rPr>
      </w:pPr>
      <w:r w:rsidRPr="00B075F1">
        <w:rPr>
          <w:rFonts w:ascii="Calibri" w:hAnsi="Calibri" w:cs="Calibri"/>
          <w:b/>
          <w:sz w:val="24"/>
        </w:rPr>
        <w:t>értelmében vett független ajánlattevői minőségről</w:t>
      </w:r>
    </w:p>
    <w:p w:rsidR="00BF1CDB" w:rsidRPr="00B075F1" w:rsidRDefault="00BF1CDB" w:rsidP="00BF1CDB">
      <w:pPr>
        <w:jc w:val="center"/>
        <w:rPr>
          <w:rFonts w:ascii="Calibri" w:hAnsi="Calibri" w:cs="Calibri"/>
          <w:b/>
          <w:sz w:val="24"/>
        </w:rPr>
      </w:pPr>
    </w:p>
    <w:p w:rsidR="00BF1CDB" w:rsidRPr="00B075F1" w:rsidRDefault="00BF1CDB" w:rsidP="00BF1CDB">
      <w:pPr>
        <w:jc w:val="both"/>
        <w:rPr>
          <w:rFonts w:ascii="Calibri" w:hAnsi="Calibri" w:cs="Calibri"/>
          <w:sz w:val="24"/>
        </w:rPr>
      </w:pPr>
    </w:p>
    <w:p w:rsidR="00BF1CDB" w:rsidRPr="00B075F1" w:rsidRDefault="00BF1CDB" w:rsidP="00BF1CDB">
      <w:pPr>
        <w:spacing w:line="360" w:lineRule="auto"/>
        <w:jc w:val="both"/>
        <w:rPr>
          <w:rFonts w:ascii="Calibri" w:hAnsi="Calibri" w:cs="Calibri"/>
          <w:sz w:val="24"/>
        </w:rPr>
      </w:pPr>
      <w:r w:rsidRPr="00B075F1">
        <w:rPr>
          <w:rFonts w:ascii="Calibri" w:hAnsi="Calibri" w:cs="Calibri"/>
          <w:sz w:val="24"/>
        </w:rPr>
        <w:t xml:space="preserve">Alulírott ………………………….….. cégvezető, a ……………………………………(cégnév), mint Ajánlattevő (továbbiakban: Ajánlattevő) képviseletében nyilatkozom, hogy Ajánlattevő tulajdonosa (irányító vagy felügyeleti szerve), annak tagja, a szervezet nevében nyilatkozattételre, képviseletre jogosult személy, a </w:t>
      </w:r>
      <w:r w:rsidRPr="00B075F1">
        <w:rPr>
          <w:rFonts w:ascii="Calibri" w:hAnsi="Calibri" w:cs="Calibri"/>
          <w:b/>
          <w:sz w:val="24"/>
        </w:rPr>
        <w:t>kedvezményezettek szervezeteiben</w:t>
      </w:r>
      <w:r w:rsidRPr="00B075F1">
        <w:rPr>
          <w:rFonts w:ascii="Calibri" w:hAnsi="Calibri" w:cs="Calibri"/>
          <w:sz w:val="24"/>
        </w:rPr>
        <w:t xml:space="preserve"> tulajdonosi, fenntartói, vagyonkezelői, irányítási, képviseleti, munkáltatói vagy kinevezési jogokat nem gyakorol. </w:t>
      </w:r>
    </w:p>
    <w:p w:rsidR="00BF1CDB" w:rsidRPr="00B075F1" w:rsidRDefault="00BF1CDB" w:rsidP="00BF1CDB">
      <w:pPr>
        <w:spacing w:line="360" w:lineRule="auto"/>
        <w:jc w:val="both"/>
        <w:rPr>
          <w:rFonts w:ascii="Calibri" w:hAnsi="Calibri" w:cs="Calibri"/>
          <w:sz w:val="24"/>
        </w:rPr>
      </w:pPr>
    </w:p>
    <w:p w:rsidR="00BF1CDB" w:rsidRPr="00B075F1" w:rsidRDefault="00BF1CDB" w:rsidP="00BF1CDB">
      <w:pPr>
        <w:spacing w:line="360" w:lineRule="auto"/>
        <w:jc w:val="both"/>
        <w:rPr>
          <w:rFonts w:ascii="Calibri" w:hAnsi="Calibri" w:cs="Calibri"/>
          <w:b/>
          <w:sz w:val="24"/>
        </w:rPr>
      </w:pPr>
      <w:r w:rsidRPr="00B075F1">
        <w:rPr>
          <w:rFonts w:ascii="Calibri" w:hAnsi="Calibri" w:cs="Calibri"/>
          <w:sz w:val="24"/>
        </w:rPr>
        <w:t>Továbbá nyilatkozom, hogy Ajánlattevő tulajdonosa (irányító vagy felügyeleti szerve), annak tagja, a szervezet nevében nyilatkozattételre, képviseletre jogosult személy olyan</w:t>
      </w:r>
      <w:r w:rsidRPr="00B075F1">
        <w:rPr>
          <w:rFonts w:ascii="Calibri" w:hAnsi="Calibri" w:cs="Calibri"/>
          <w:b/>
          <w:sz w:val="24"/>
        </w:rPr>
        <w:t xml:space="preserve"> gazdasági társaságban</w:t>
      </w:r>
      <w:r w:rsidRPr="00B075F1">
        <w:rPr>
          <w:rFonts w:ascii="Calibri" w:hAnsi="Calibri" w:cs="Calibri"/>
          <w:sz w:val="24"/>
        </w:rPr>
        <w:t xml:space="preserve"> tulajdonosi, fenntartói, vagyonkezelői, irányítási, képviseleti, munkáltatói vagy kinevezési jogokat nem gyakorol, mely a jelen projekthez kapcsolódó eszközökre kiírt egyszerű beszerzési eljárásra további ajánlatot nyújt be. </w:t>
      </w:r>
    </w:p>
    <w:p w:rsidR="00BF1CDB" w:rsidRPr="00B075F1" w:rsidRDefault="00BF1CDB" w:rsidP="00BF1CDB">
      <w:pPr>
        <w:spacing w:line="360" w:lineRule="auto"/>
        <w:jc w:val="both"/>
        <w:rPr>
          <w:rFonts w:ascii="Calibri" w:hAnsi="Calibri" w:cs="Calibri"/>
          <w:sz w:val="24"/>
        </w:rPr>
      </w:pPr>
    </w:p>
    <w:p w:rsidR="00BF1CDB" w:rsidRPr="00B075F1" w:rsidRDefault="00BF1CDB" w:rsidP="00BF1CDB">
      <w:pPr>
        <w:jc w:val="both"/>
        <w:rPr>
          <w:rFonts w:ascii="Calibri" w:hAnsi="Calibri" w:cs="Calibri"/>
          <w:sz w:val="24"/>
        </w:rPr>
      </w:pPr>
    </w:p>
    <w:p w:rsidR="00BF1CDB" w:rsidRPr="00B075F1" w:rsidRDefault="00BF1CDB" w:rsidP="00BF1CDB">
      <w:pPr>
        <w:rPr>
          <w:rFonts w:ascii="Calibri" w:hAnsi="Calibri" w:cs="Calibri"/>
          <w:b/>
          <w:sz w:val="24"/>
        </w:rPr>
      </w:pPr>
    </w:p>
    <w:p w:rsidR="00BF1CDB" w:rsidRPr="00C40763" w:rsidRDefault="00BF1CDB" w:rsidP="00BF1CD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40763">
        <w:rPr>
          <w:rFonts w:ascii="Calibri" w:hAnsi="Calibri" w:cs="Calibri"/>
          <w:sz w:val="24"/>
          <w:szCs w:val="24"/>
        </w:rPr>
        <w:t>Kelt: …………………., 20………………………</w:t>
      </w:r>
    </w:p>
    <w:p w:rsidR="00BF1CDB" w:rsidRPr="00B075F1" w:rsidRDefault="00BF1CDB" w:rsidP="00BF1CDB">
      <w:pPr>
        <w:rPr>
          <w:rFonts w:ascii="Calibri" w:hAnsi="Calibri" w:cs="Calibri"/>
          <w:sz w:val="24"/>
        </w:rPr>
      </w:pPr>
    </w:p>
    <w:p w:rsidR="00BF1CDB" w:rsidRPr="00B075F1" w:rsidRDefault="00BF1CDB" w:rsidP="00BF1CDB">
      <w:pPr>
        <w:rPr>
          <w:rFonts w:ascii="Calibri" w:hAnsi="Calibri" w:cs="Calibri"/>
          <w:sz w:val="24"/>
        </w:rPr>
      </w:pPr>
    </w:p>
    <w:p w:rsidR="00BF1CDB" w:rsidRPr="00B075F1" w:rsidRDefault="00BF1CDB" w:rsidP="00BF1CDB">
      <w:pPr>
        <w:rPr>
          <w:rFonts w:ascii="Calibri" w:hAnsi="Calibri" w:cs="Calibri"/>
          <w:sz w:val="24"/>
        </w:rPr>
      </w:pPr>
    </w:p>
    <w:p w:rsidR="00BF1CDB" w:rsidRPr="00B075F1" w:rsidRDefault="00BF1CDB" w:rsidP="00BF1CDB">
      <w:pPr>
        <w:tabs>
          <w:tab w:val="center" w:pos="6946"/>
        </w:tabs>
        <w:rPr>
          <w:rFonts w:ascii="Calibri" w:hAnsi="Calibri" w:cs="Calibri"/>
          <w:b/>
          <w:i/>
          <w:sz w:val="24"/>
        </w:rPr>
      </w:pPr>
      <w:r w:rsidRPr="00B075F1">
        <w:rPr>
          <w:rFonts w:ascii="Calibri" w:hAnsi="Calibri" w:cs="Calibri"/>
          <w:sz w:val="24"/>
        </w:rPr>
        <w:tab/>
        <w:t>…………………………………………..</w:t>
      </w:r>
    </w:p>
    <w:p w:rsidR="00BF1CDB" w:rsidRPr="00B075F1" w:rsidRDefault="00BF1CDB" w:rsidP="00BF1CDB">
      <w:pPr>
        <w:jc w:val="center"/>
        <w:rPr>
          <w:rFonts w:ascii="Calibri" w:hAnsi="Calibri" w:cs="Calibri"/>
          <w:bCs/>
          <w:sz w:val="24"/>
        </w:rPr>
      </w:pPr>
      <w:r w:rsidRPr="00B075F1">
        <w:rPr>
          <w:rFonts w:ascii="Calibri" w:hAnsi="Calibri" w:cs="Calibri"/>
          <w:b/>
          <w:sz w:val="24"/>
        </w:rPr>
        <w:t xml:space="preserve">                                                               </w:t>
      </w:r>
      <w:r w:rsidRPr="00B075F1">
        <w:rPr>
          <w:rFonts w:ascii="Calibri" w:hAnsi="Calibri" w:cs="Calibri"/>
          <w:bCs/>
          <w:sz w:val="24"/>
        </w:rPr>
        <w:t xml:space="preserve">(aláírás, név, cégnév) </w:t>
      </w:r>
    </w:p>
    <w:p w:rsidR="00BF1CDB" w:rsidRPr="00B075F1" w:rsidRDefault="00BF1CDB" w:rsidP="00BF1CDB">
      <w:pPr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BF1CDB" w:rsidRPr="00B075F1" w:rsidRDefault="00BF1CDB" w:rsidP="00BF1CDB">
      <w:pPr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BF1CDB" w:rsidRPr="00B075F1" w:rsidRDefault="00BF1CDB" w:rsidP="00BF1CDB">
      <w:pPr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BF1CDB" w:rsidRDefault="00BF1CDB" w:rsidP="00BF1CDB">
      <w:pPr>
        <w:jc w:val="center"/>
        <w:rPr>
          <w:rFonts w:ascii="Cambria" w:hAnsi="Cambria"/>
          <w:sz w:val="22"/>
          <w:szCs w:val="22"/>
          <w:lang w:eastAsia="ar-SA"/>
        </w:rPr>
      </w:pPr>
    </w:p>
    <w:p w:rsidR="00BF1CDB" w:rsidRDefault="00BF1CDB" w:rsidP="00BF1CDB">
      <w:pPr>
        <w:jc w:val="center"/>
        <w:rPr>
          <w:rFonts w:ascii="Cambria" w:hAnsi="Cambria"/>
          <w:sz w:val="22"/>
          <w:szCs w:val="22"/>
          <w:lang w:eastAsia="ar-SA"/>
        </w:rPr>
      </w:pPr>
    </w:p>
    <w:p w:rsidR="00BF1CDB" w:rsidRDefault="00BF1CDB" w:rsidP="00BF1CDB">
      <w:pPr>
        <w:jc w:val="center"/>
        <w:rPr>
          <w:rFonts w:ascii="Cambria" w:hAnsi="Cambria"/>
          <w:sz w:val="22"/>
          <w:szCs w:val="22"/>
          <w:lang w:eastAsia="ar-SA"/>
        </w:rPr>
      </w:pPr>
    </w:p>
    <w:p w:rsidR="00BF1CDB" w:rsidRPr="00C40763" w:rsidRDefault="00BF1CDB" w:rsidP="00BF1CD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F1CDB" w:rsidRDefault="00BF1CDB" w:rsidP="00BF1CDB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BF1CDB" w:rsidRDefault="00BF1CDB" w:rsidP="00BF1CDB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BF1CDB" w:rsidRDefault="00BF1CDB" w:rsidP="00BF1CDB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BF1CDB" w:rsidRDefault="00BF1CDB" w:rsidP="00BF1CDB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BF1CDB" w:rsidRDefault="00BF1CDB" w:rsidP="00BF1CDB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5068B5" w:rsidRDefault="005068B5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p w:rsidR="00E76F4B" w:rsidRDefault="00E76F4B" w:rsidP="002F4567">
      <w:pPr>
        <w:pStyle w:val="Stlus"/>
        <w:suppressAutoHyphens/>
        <w:spacing w:line="276" w:lineRule="auto"/>
        <w:jc w:val="both"/>
        <w:rPr>
          <w:sz w:val="20"/>
          <w:szCs w:val="20"/>
        </w:rPr>
      </w:pPr>
    </w:p>
    <w:sectPr w:rsidR="00E76F4B" w:rsidSect="00F858EE">
      <w:pgSz w:w="11906" w:h="16838"/>
      <w:pgMar w:top="720" w:right="1006" w:bottom="720" w:left="100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76" w:rsidRDefault="001A3A76">
      <w:r>
        <w:separator/>
      </w:r>
    </w:p>
  </w:endnote>
  <w:endnote w:type="continuationSeparator" w:id="0">
    <w:p w:rsidR="001A3A76" w:rsidRDefault="001A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E3" w:rsidRDefault="00DB5C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30E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30E3">
      <w:rPr>
        <w:rStyle w:val="Oldalszm"/>
        <w:noProof/>
      </w:rPr>
      <w:t>1</w:t>
    </w:r>
    <w:r>
      <w:rPr>
        <w:rStyle w:val="Oldalszm"/>
      </w:rPr>
      <w:fldChar w:fldCharType="end"/>
    </w:r>
  </w:p>
  <w:p w:rsidR="001730E3" w:rsidRDefault="001730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E3" w:rsidRDefault="00DB5C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30E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30E3">
      <w:rPr>
        <w:rStyle w:val="Oldalszm"/>
        <w:noProof/>
      </w:rPr>
      <w:t>1</w:t>
    </w:r>
    <w:r>
      <w:rPr>
        <w:rStyle w:val="Oldalszm"/>
      </w:rPr>
      <w:fldChar w:fldCharType="end"/>
    </w:r>
  </w:p>
  <w:p w:rsidR="001730E3" w:rsidRDefault="001730E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E3" w:rsidRPr="004F4646" w:rsidRDefault="00DB5C52">
    <w:pPr>
      <w:pStyle w:val="llb"/>
      <w:pBdr>
        <w:top w:val="single" w:sz="4" w:space="1" w:color="D9D9D9"/>
      </w:pBdr>
      <w:jc w:val="right"/>
      <w:rPr>
        <w:rFonts w:ascii="Calibri" w:hAnsi="Calibri"/>
      </w:rPr>
    </w:pPr>
    <w:r w:rsidRPr="004F4646">
      <w:rPr>
        <w:rFonts w:ascii="Calibri" w:hAnsi="Calibri"/>
      </w:rPr>
      <w:fldChar w:fldCharType="begin"/>
    </w:r>
    <w:r w:rsidR="001730E3" w:rsidRPr="004F4646">
      <w:rPr>
        <w:rFonts w:ascii="Calibri" w:hAnsi="Calibri"/>
      </w:rPr>
      <w:instrText xml:space="preserve"> PAGE   \* MERGEFORMAT </w:instrText>
    </w:r>
    <w:r w:rsidRPr="004F4646">
      <w:rPr>
        <w:rFonts w:ascii="Calibri" w:hAnsi="Calibri"/>
      </w:rPr>
      <w:fldChar w:fldCharType="separate"/>
    </w:r>
    <w:r w:rsidR="00FD6B35">
      <w:rPr>
        <w:rFonts w:ascii="Calibri" w:hAnsi="Calibri"/>
        <w:noProof/>
      </w:rPr>
      <w:t>2</w:t>
    </w:r>
    <w:r w:rsidRPr="004F4646">
      <w:rPr>
        <w:rFonts w:ascii="Calibri" w:hAnsi="Calibri"/>
      </w:rPr>
      <w:fldChar w:fldCharType="end"/>
    </w:r>
    <w:r w:rsidR="001730E3" w:rsidRPr="004F4646">
      <w:rPr>
        <w:rFonts w:ascii="Calibri" w:hAnsi="Calibri"/>
      </w:rPr>
      <w:t xml:space="preserve"> | </w:t>
    </w:r>
    <w:r w:rsidR="001730E3" w:rsidRPr="004F4646">
      <w:rPr>
        <w:rFonts w:ascii="Calibri" w:hAnsi="Calibri"/>
        <w:color w:val="7F7F7F"/>
        <w:spacing w:val="60"/>
      </w:rPr>
      <w:t>Oldal:</w:t>
    </w:r>
  </w:p>
  <w:p w:rsidR="001730E3" w:rsidRDefault="001730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76" w:rsidRDefault="001A3A76">
      <w:r>
        <w:separator/>
      </w:r>
    </w:p>
  </w:footnote>
  <w:footnote w:type="continuationSeparator" w:id="0">
    <w:p w:rsidR="001A3A76" w:rsidRDefault="001A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6284A63"/>
    <w:multiLevelType w:val="hybridMultilevel"/>
    <w:tmpl w:val="0194D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11E5"/>
    <w:multiLevelType w:val="hybridMultilevel"/>
    <w:tmpl w:val="A34AB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B5B60"/>
    <w:multiLevelType w:val="hybridMultilevel"/>
    <w:tmpl w:val="C41887BE"/>
    <w:lvl w:ilvl="0" w:tplc="1474EF26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45" w:hanging="360"/>
      </w:pPr>
    </w:lvl>
    <w:lvl w:ilvl="2" w:tplc="040E001B" w:tentative="1">
      <w:start w:val="1"/>
      <w:numFmt w:val="lowerRoman"/>
      <w:lvlText w:val="%3."/>
      <w:lvlJc w:val="right"/>
      <w:pPr>
        <w:ind w:left="2265" w:hanging="180"/>
      </w:pPr>
    </w:lvl>
    <w:lvl w:ilvl="3" w:tplc="040E000F" w:tentative="1">
      <w:start w:val="1"/>
      <w:numFmt w:val="decimal"/>
      <w:lvlText w:val="%4."/>
      <w:lvlJc w:val="left"/>
      <w:pPr>
        <w:ind w:left="2985" w:hanging="360"/>
      </w:pPr>
    </w:lvl>
    <w:lvl w:ilvl="4" w:tplc="040E0019" w:tentative="1">
      <w:start w:val="1"/>
      <w:numFmt w:val="lowerLetter"/>
      <w:lvlText w:val="%5."/>
      <w:lvlJc w:val="left"/>
      <w:pPr>
        <w:ind w:left="3705" w:hanging="360"/>
      </w:pPr>
    </w:lvl>
    <w:lvl w:ilvl="5" w:tplc="040E001B" w:tentative="1">
      <w:start w:val="1"/>
      <w:numFmt w:val="lowerRoman"/>
      <w:lvlText w:val="%6."/>
      <w:lvlJc w:val="right"/>
      <w:pPr>
        <w:ind w:left="4425" w:hanging="180"/>
      </w:pPr>
    </w:lvl>
    <w:lvl w:ilvl="6" w:tplc="040E000F" w:tentative="1">
      <w:start w:val="1"/>
      <w:numFmt w:val="decimal"/>
      <w:lvlText w:val="%7."/>
      <w:lvlJc w:val="left"/>
      <w:pPr>
        <w:ind w:left="5145" w:hanging="360"/>
      </w:pPr>
    </w:lvl>
    <w:lvl w:ilvl="7" w:tplc="040E0019" w:tentative="1">
      <w:start w:val="1"/>
      <w:numFmt w:val="lowerLetter"/>
      <w:lvlText w:val="%8."/>
      <w:lvlJc w:val="left"/>
      <w:pPr>
        <w:ind w:left="5865" w:hanging="360"/>
      </w:pPr>
    </w:lvl>
    <w:lvl w:ilvl="8" w:tplc="040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0562EE8"/>
    <w:multiLevelType w:val="hybridMultilevel"/>
    <w:tmpl w:val="C2ACEA7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D12C12"/>
    <w:multiLevelType w:val="hybridMultilevel"/>
    <w:tmpl w:val="975E72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121AC"/>
    <w:multiLevelType w:val="multilevel"/>
    <w:tmpl w:val="D20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D3718"/>
    <w:multiLevelType w:val="hybridMultilevel"/>
    <w:tmpl w:val="0F4C3350"/>
    <w:lvl w:ilvl="0" w:tplc="9C923A46">
      <w:start w:val="1"/>
      <w:numFmt w:val="upperRoman"/>
      <w:lvlText w:val="%1."/>
      <w:lvlJc w:val="left"/>
      <w:pPr>
        <w:ind w:left="855" w:hanging="720"/>
      </w:pPr>
      <w:rPr>
        <w:rFonts w:ascii="Arial Narrow" w:hAnsi="Arial Narrow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D81623D"/>
    <w:multiLevelType w:val="hybridMultilevel"/>
    <w:tmpl w:val="430C983C"/>
    <w:lvl w:ilvl="0" w:tplc="A1BAC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60E2"/>
    <w:multiLevelType w:val="hybridMultilevel"/>
    <w:tmpl w:val="53CAF0D4"/>
    <w:lvl w:ilvl="0" w:tplc="B5CAB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557D0"/>
    <w:multiLevelType w:val="hybridMultilevel"/>
    <w:tmpl w:val="B058A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97CE6"/>
    <w:multiLevelType w:val="hybridMultilevel"/>
    <w:tmpl w:val="CE1EEE92"/>
    <w:lvl w:ilvl="0" w:tplc="B5CAB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5AE8"/>
    <w:multiLevelType w:val="hybridMultilevel"/>
    <w:tmpl w:val="79925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4497F"/>
    <w:multiLevelType w:val="hybridMultilevel"/>
    <w:tmpl w:val="7C6EF736"/>
    <w:lvl w:ilvl="0" w:tplc="A1BAC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026876"/>
    <w:multiLevelType w:val="hybridMultilevel"/>
    <w:tmpl w:val="DE32B5E8"/>
    <w:lvl w:ilvl="0" w:tplc="B5CAB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F1806"/>
    <w:multiLevelType w:val="hybridMultilevel"/>
    <w:tmpl w:val="8D56B414"/>
    <w:lvl w:ilvl="0" w:tplc="67102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70A5"/>
    <w:multiLevelType w:val="hybridMultilevel"/>
    <w:tmpl w:val="665AEC36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77F5"/>
    <w:multiLevelType w:val="multilevel"/>
    <w:tmpl w:val="0E0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41195"/>
    <w:multiLevelType w:val="hybridMultilevel"/>
    <w:tmpl w:val="54468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A6F8C"/>
    <w:multiLevelType w:val="hybridMultilevel"/>
    <w:tmpl w:val="CE96D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0D5F"/>
    <w:multiLevelType w:val="hybridMultilevel"/>
    <w:tmpl w:val="3E686858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60743BD"/>
    <w:multiLevelType w:val="hybridMultilevel"/>
    <w:tmpl w:val="2DD0EB26"/>
    <w:lvl w:ilvl="0" w:tplc="EC96C1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AC2667"/>
    <w:multiLevelType w:val="hybridMultilevel"/>
    <w:tmpl w:val="DCCABB7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EA1D97"/>
    <w:multiLevelType w:val="hybridMultilevel"/>
    <w:tmpl w:val="3A58D1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B57D9"/>
    <w:multiLevelType w:val="hybridMultilevel"/>
    <w:tmpl w:val="E05CDA08"/>
    <w:lvl w:ilvl="0" w:tplc="8C1A4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6"/>
  </w:num>
  <w:num w:numId="5">
    <w:abstractNumId w:val="7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3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11"/>
  </w:num>
  <w:num w:numId="17">
    <w:abstractNumId w:val="22"/>
  </w:num>
  <w:num w:numId="18">
    <w:abstractNumId w:val="8"/>
  </w:num>
  <w:num w:numId="19">
    <w:abstractNumId w:val="28"/>
  </w:num>
  <w:num w:numId="20">
    <w:abstractNumId w:val="27"/>
  </w:num>
  <w:num w:numId="21">
    <w:abstractNumId w:val="20"/>
  </w:num>
  <w:num w:numId="22">
    <w:abstractNumId w:val="26"/>
  </w:num>
  <w:num w:numId="23">
    <w:abstractNumId w:val="1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CA"/>
    <w:rsid w:val="00000310"/>
    <w:rsid w:val="000007D4"/>
    <w:rsid w:val="00004745"/>
    <w:rsid w:val="0000737F"/>
    <w:rsid w:val="000128E0"/>
    <w:rsid w:val="000146E1"/>
    <w:rsid w:val="0002349F"/>
    <w:rsid w:val="00024FE4"/>
    <w:rsid w:val="000257ED"/>
    <w:rsid w:val="00031B10"/>
    <w:rsid w:val="00033E90"/>
    <w:rsid w:val="000420A0"/>
    <w:rsid w:val="000424D2"/>
    <w:rsid w:val="00042970"/>
    <w:rsid w:val="00046E06"/>
    <w:rsid w:val="00047F3B"/>
    <w:rsid w:val="00050685"/>
    <w:rsid w:val="00053CEB"/>
    <w:rsid w:val="00054646"/>
    <w:rsid w:val="00056696"/>
    <w:rsid w:val="00057C4E"/>
    <w:rsid w:val="000626A0"/>
    <w:rsid w:val="00063521"/>
    <w:rsid w:val="0006612C"/>
    <w:rsid w:val="00067C5C"/>
    <w:rsid w:val="000741A5"/>
    <w:rsid w:val="000758C6"/>
    <w:rsid w:val="0008775D"/>
    <w:rsid w:val="00092E0B"/>
    <w:rsid w:val="00096305"/>
    <w:rsid w:val="000A1424"/>
    <w:rsid w:val="000B12D2"/>
    <w:rsid w:val="000B3520"/>
    <w:rsid w:val="000B3C81"/>
    <w:rsid w:val="000B66F8"/>
    <w:rsid w:val="000C01E3"/>
    <w:rsid w:val="000C2426"/>
    <w:rsid w:val="000C41B8"/>
    <w:rsid w:val="000C4C04"/>
    <w:rsid w:val="000C5331"/>
    <w:rsid w:val="000C57D3"/>
    <w:rsid w:val="000D3947"/>
    <w:rsid w:val="000D3CE4"/>
    <w:rsid w:val="000D3F44"/>
    <w:rsid w:val="000D43E3"/>
    <w:rsid w:val="000D77DA"/>
    <w:rsid w:val="000E0F6E"/>
    <w:rsid w:val="000E21DB"/>
    <w:rsid w:val="000E33CA"/>
    <w:rsid w:val="000E6540"/>
    <w:rsid w:val="000F2DD5"/>
    <w:rsid w:val="000F2F1A"/>
    <w:rsid w:val="000F2F6D"/>
    <w:rsid w:val="00102815"/>
    <w:rsid w:val="00102FEB"/>
    <w:rsid w:val="00107D68"/>
    <w:rsid w:val="001162ED"/>
    <w:rsid w:val="00116F50"/>
    <w:rsid w:val="00117DEE"/>
    <w:rsid w:val="00126CE3"/>
    <w:rsid w:val="001312FB"/>
    <w:rsid w:val="001349CA"/>
    <w:rsid w:val="00135F1F"/>
    <w:rsid w:val="00137B17"/>
    <w:rsid w:val="00143342"/>
    <w:rsid w:val="0014489D"/>
    <w:rsid w:val="00144B42"/>
    <w:rsid w:val="00146141"/>
    <w:rsid w:val="00150B3D"/>
    <w:rsid w:val="00150E03"/>
    <w:rsid w:val="00155131"/>
    <w:rsid w:val="0015646A"/>
    <w:rsid w:val="00162A2A"/>
    <w:rsid w:val="0016305C"/>
    <w:rsid w:val="001643F4"/>
    <w:rsid w:val="00166728"/>
    <w:rsid w:val="00170EE3"/>
    <w:rsid w:val="001730E3"/>
    <w:rsid w:val="001748EE"/>
    <w:rsid w:val="00175F4C"/>
    <w:rsid w:val="001765A6"/>
    <w:rsid w:val="00176A1E"/>
    <w:rsid w:val="00182E48"/>
    <w:rsid w:val="00184641"/>
    <w:rsid w:val="00187960"/>
    <w:rsid w:val="00190878"/>
    <w:rsid w:val="00190A80"/>
    <w:rsid w:val="00193373"/>
    <w:rsid w:val="00195B91"/>
    <w:rsid w:val="001976F9"/>
    <w:rsid w:val="001A0598"/>
    <w:rsid w:val="001A3A76"/>
    <w:rsid w:val="001A411C"/>
    <w:rsid w:val="001A41BE"/>
    <w:rsid w:val="001B097E"/>
    <w:rsid w:val="001B0E5A"/>
    <w:rsid w:val="001B278B"/>
    <w:rsid w:val="001B5EFC"/>
    <w:rsid w:val="001D1783"/>
    <w:rsid w:val="001D69D7"/>
    <w:rsid w:val="001D7F4C"/>
    <w:rsid w:val="001E30D5"/>
    <w:rsid w:val="001E3914"/>
    <w:rsid w:val="001E47D6"/>
    <w:rsid w:val="001E4BB0"/>
    <w:rsid w:val="001E4D71"/>
    <w:rsid w:val="001E65CA"/>
    <w:rsid w:val="001F1E1F"/>
    <w:rsid w:val="001F2B40"/>
    <w:rsid w:val="001F2CE3"/>
    <w:rsid w:val="001F3DE4"/>
    <w:rsid w:val="001F5B34"/>
    <w:rsid w:val="001F775A"/>
    <w:rsid w:val="001F7C01"/>
    <w:rsid w:val="00201D5B"/>
    <w:rsid w:val="00203AA3"/>
    <w:rsid w:val="002156E8"/>
    <w:rsid w:val="00217878"/>
    <w:rsid w:val="0022009B"/>
    <w:rsid w:val="002212E4"/>
    <w:rsid w:val="0022581E"/>
    <w:rsid w:val="002265F8"/>
    <w:rsid w:val="002278D7"/>
    <w:rsid w:val="00233041"/>
    <w:rsid w:val="00233B89"/>
    <w:rsid w:val="00234D17"/>
    <w:rsid w:val="002416F0"/>
    <w:rsid w:val="002423DC"/>
    <w:rsid w:val="0024268E"/>
    <w:rsid w:val="00245659"/>
    <w:rsid w:val="00245759"/>
    <w:rsid w:val="0025055A"/>
    <w:rsid w:val="00250571"/>
    <w:rsid w:val="00260A3F"/>
    <w:rsid w:val="00260B3C"/>
    <w:rsid w:val="00270CF3"/>
    <w:rsid w:val="00286425"/>
    <w:rsid w:val="00286E38"/>
    <w:rsid w:val="00291C2D"/>
    <w:rsid w:val="00292710"/>
    <w:rsid w:val="0029598A"/>
    <w:rsid w:val="002A4B1B"/>
    <w:rsid w:val="002A53C7"/>
    <w:rsid w:val="002A5E06"/>
    <w:rsid w:val="002A6131"/>
    <w:rsid w:val="002A661B"/>
    <w:rsid w:val="002B12BC"/>
    <w:rsid w:val="002B3023"/>
    <w:rsid w:val="002C556C"/>
    <w:rsid w:val="002C5E6C"/>
    <w:rsid w:val="002D31AA"/>
    <w:rsid w:val="002D3970"/>
    <w:rsid w:val="002D5C0D"/>
    <w:rsid w:val="002D6850"/>
    <w:rsid w:val="002E3A31"/>
    <w:rsid w:val="002E5C2B"/>
    <w:rsid w:val="002E64AC"/>
    <w:rsid w:val="002F1DD6"/>
    <w:rsid w:val="002F2E07"/>
    <w:rsid w:val="002F4567"/>
    <w:rsid w:val="002F4A07"/>
    <w:rsid w:val="003007DB"/>
    <w:rsid w:val="003019F4"/>
    <w:rsid w:val="003030EC"/>
    <w:rsid w:val="00311632"/>
    <w:rsid w:val="00314052"/>
    <w:rsid w:val="00320503"/>
    <w:rsid w:val="003210DD"/>
    <w:rsid w:val="00326C14"/>
    <w:rsid w:val="00331EFA"/>
    <w:rsid w:val="0033493F"/>
    <w:rsid w:val="003354EF"/>
    <w:rsid w:val="00336B41"/>
    <w:rsid w:val="00341D56"/>
    <w:rsid w:val="00341E47"/>
    <w:rsid w:val="00343583"/>
    <w:rsid w:val="003454F3"/>
    <w:rsid w:val="00345E2C"/>
    <w:rsid w:val="00351968"/>
    <w:rsid w:val="00357D04"/>
    <w:rsid w:val="00362A81"/>
    <w:rsid w:val="00364789"/>
    <w:rsid w:val="00366255"/>
    <w:rsid w:val="00367DB1"/>
    <w:rsid w:val="0037016D"/>
    <w:rsid w:val="003721B0"/>
    <w:rsid w:val="00372764"/>
    <w:rsid w:val="00374E5D"/>
    <w:rsid w:val="00375964"/>
    <w:rsid w:val="00376567"/>
    <w:rsid w:val="00377D69"/>
    <w:rsid w:val="00377FC3"/>
    <w:rsid w:val="00382F64"/>
    <w:rsid w:val="00391DA6"/>
    <w:rsid w:val="0039568C"/>
    <w:rsid w:val="003959B7"/>
    <w:rsid w:val="00395A4D"/>
    <w:rsid w:val="003963DC"/>
    <w:rsid w:val="00396B51"/>
    <w:rsid w:val="00397CB9"/>
    <w:rsid w:val="003A5259"/>
    <w:rsid w:val="003A5F13"/>
    <w:rsid w:val="003B4670"/>
    <w:rsid w:val="003B56B9"/>
    <w:rsid w:val="003C0562"/>
    <w:rsid w:val="003C1B7F"/>
    <w:rsid w:val="003C4230"/>
    <w:rsid w:val="003C426F"/>
    <w:rsid w:val="003C4B58"/>
    <w:rsid w:val="003D39EA"/>
    <w:rsid w:val="003D4C25"/>
    <w:rsid w:val="003D6DDE"/>
    <w:rsid w:val="003E2079"/>
    <w:rsid w:val="003F2DC4"/>
    <w:rsid w:val="003F43DD"/>
    <w:rsid w:val="003F7309"/>
    <w:rsid w:val="004010AA"/>
    <w:rsid w:val="00406CCE"/>
    <w:rsid w:val="004103BC"/>
    <w:rsid w:val="00410927"/>
    <w:rsid w:val="00412808"/>
    <w:rsid w:val="004134BF"/>
    <w:rsid w:val="00416960"/>
    <w:rsid w:val="004200D6"/>
    <w:rsid w:val="00427120"/>
    <w:rsid w:val="0043081C"/>
    <w:rsid w:val="0043088E"/>
    <w:rsid w:val="00437CF7"/>
    <w:rsid w:val="00441FEF"/>
    <w:rsid w:val="00442676"/>
    <w:rsid w:val="00443F84"/>
    <w:rsid w:val="00446C0C"/>
    <w:rsid w:val="004524C0"/>
    <w:rsid w:val="004547C2"/>
    <w:rsid w:val="00455058"/>
    <w:rsid w:val="00457A42"/>
    <w:rsid w:val="00461CC6"/>
    <w:rsid w:val="0046250B"/>
    <w:rsid w:val="004638F4"/>
    <w:rsid w:val="004670CF"/>
    <w:rsid w:val="00471E4B"/>
    <w:rsid w:val="004729EB"/>
    <w:rsid w:val="00473F30"/>
    <w:rsid w:val="00482BE7"/>
    <w:rsid w:val="004970FA"/>
    <w:rsid w:val="004A3181"/>
    <w:rsid w:val="004A75D9"/>
    <w:rsid w:val="004B08EC"/>
    <w:rsid w:val="004B3DF6"/>
    <w:rsid w:val="004B423E"/>
    <w:rsid w:val="004C3005"/>
    <w:rsid w:val="004C5D3C"/>
    <w:rsid w:val="004D1F22"/>
    <w:rsid w:val="004D5568"/>
    <w:rsid w:val="004E6792"/>
    <w:rsid w:val="004F3828"/>
    <w:rsid w:val="004F4646"/>
    <w:rsid w:val="004F64B3"/>
    <w:rsid w:val="004F7563"/>
    <w:rsid w:val="00504545"/>
    <w:rsid w:val="00505259"/>
    <w:rsid w:val="00505773"/>
    <w:rsid w:val="005068B5"/>
    <w:rsid w:val="00513023"/>
    <w:rsid w:val="00513F16"/>
    <w:rsid w:val="0051426F"/>
    <w:rsid w:val="00514C57"/>
    <w:rsid w:val="005153A4"/>
    <w:rsid w:val="005200E2"/>
    <w:rsid w:val="005207BD"/>
    <w:rsid w:val="00522C2A"/>
    <w:rsid w:val="00524947"/>
    <w:rsid w:val="00524E31"/>
    <w:rsid w:val="00530410"/>
    <w:rsid w:val="00537709"/>
    <w:rsid w:val="00537FB2"/>
    <w:rsid w:val="00542D2A"/>
    <w:rsid w:val="00550A26"/>
    <w:rsid w:val="00555A87"/>
    <w:rsid w:val="00557351"/>
    <w:rsid w:val="00561A38"/>
    <w:rsid w:val="005714B7"/>
    <w:rsid w:val="00574D57"/>
    <w:rsid w:val="00575F07"/>
    <w:rsid w:val="00581B32"/>
    <w:rsid w:val="0058228F"/>
    <w:rsid w:val="00585481"/>
    <w:rsid w:val="00586913"/>
    <w:rsid w:val="0059406B"/>
    <w:rsid w:val="00594778"/>
    <w:rsid w:val="005A219E"/>
    <w:rsid w:val="005A27C2"/>
    <w:rsid w:val="005B0B7F"/>
    <w:rsid w:val="005B0BA0"/>
    <w:rsid w:val="005B1081"/>
    <w:rsid w:val="005B30A8"/>
    <w:rsid w:val="005B753B"/>
    <w:rsid w:val="005C027F"/>
    <w:rsid w:val="005C0A88"/>
    <w:rsid w:val="005C1B7B"/>
    <w:rsid w:val="005C21C3"/>
    <w:rsid w:val="005C4C1B"/>
    <w:rsid w:val="005C59C2"/>
    <w:rsid w:val="005D43B1"/>
    <w:rsid w:val="005E39B0"/>
    <w:rsid w:val="005E3C0F"/>
    <w:rsid w:val="005E65BA"/>
    <w:rsid w:val="005F3C6D"/>
    <w:rsid w:val="005F6DB2"/>
    <w:rsid w:val="0060127F"/>
    <w:rsid w:val="006012FD"/>
    <w:rsid w:val="00607BBE"/>
    <w:rsid w:val="006110C8"/>
    <w:rsid w:val="00613E79"/>
    <w:rsid w:val="00623D3A"/>
    <w:rsid w:val="00623FB2"/>
    <w:rsid w:val="00624D92"/>
    <w:rsid w:val="00624F6D"/>
    <w:rsid w:val="006315B8"/>
    <w:rsid w:val="006366F2"/>
    <w:rsid w:val="006373B4"/>
    <w:rsid w:val="00637D47"/>
    <w:rsid w:val="00642AB0"/>
    <w:rsid w:val="0064598B"/>
    <w:rsid w:val="006521E6"/>
    <w:rsid w:val="0065466C"/>
    <w:rsid w:val="00661E3B"/>
    <w:rsid w:val="00665AA9"/>
    <w:rsid w:val="006675BE"/>
    <w:rsid w:val="006723A4"/>
    <w:rsid w:val="006729EF"/>
    <w:rsid w:val="00674272"/>
    <w:rsid w:val="0067694F"/>
    <w:rsid w:val="0068334A"/>
    <w:rsid w:val="006845D2"/>
    <w:rsid w:val="00690106"/>
    <w:rsid w:val="006938DF"/>
    <w:rsid w:val="00694D6C"/>
    <w:rsid w:val="006961CE"/>
    <w:rsid w:val="006A4A80"/>
    <w:rsid w:val="006B0966"/>
    <w:rsid w:val="006C3AA0"/>
    <w:rsid w:val="006C6D34"/>
    <w:rsid w:val="006C7E5B"/>
    <w:rsid w:val="006D1554"/>
    <w:rsid w:val="006D30C5"/>
    <w:rsid w:val="006D33FD"/>
    <w:rsid w:val="006D5B98"/>
    <w:rsid w:val="006D6DE6"/>
    <w:rsid w:val="006E24BE"/>
    <w:rsid w:val="006E409F"/>
    <w:rsid w:val="006E75D3"/>
    <w:rsid w:val="006F034B"/>
    <w:rsid w:val="006F03EF"/>
    <w:rsid w:val="006F132B"/>
    <w:rsid w:val="006F2424"/>
    <w:rsid w:val="006F33B0"/>
    <w:rsid w:val="006F4129"/>
    <w:rsid w:val="006F67F6"/>
    <w:rsid w:val="006F7A6D"/>
    <w:rsid w:val="007001B7"/>
    <w:rsid w:val="00700BD7"/>
    <w:rsid w:val="0070651A"/>
    <w:rsid w:val="00706764"/>
    <w:rsid w:val="007103F0"/>
    <w:rsid w:val="0071059A"/>
    <w:rsid w:val="00710F35"/>
    <w:rsid w:val="00714CBF"/>
    <w:rsid w:val="00714EC6"/>
    <w:rsid w:val="00716E41"/>
    <w:rsid w:val="00720461"/>
    <w:rsid w:val="00722720"/>
    <w:rsid w:val="00723D0B"/>
    <w:rsid w:val="00724C17"/>
    <w:rsid w:val="0073262C"/>
    <w:rsid w:val="00732746"/>
    <w:rsid w:val="00732E8F"/>
    <w:rsid w:val="00733A77"/>
    <w:rsid w:val="00735587"/>
    <w:rsid w:val="0073648B"/>
    <w:rsid w:val="0073766F"/>
    <w:rsid w:val="0074674F"/>
    <w:rsid w:val="00747A36"/>
    <w:rsid w:val="00752C70"/>
    <w:rsid w:val="00754B44"/>
    <w:rsid w:val="00755228"/>
    <w:rsid w:val="0076092A"/>
    <w:rsid w:val="00760AB5"/>
    <w:rsid w:val="00761D56"/>
    <w:rsid w:val="007630FF"/>
    <w:rsid w:val="007644EF"/>
    <w:rsid w:val="007702B2"/>
    <w:rsid w:val="00774641"/>
    <w:rsid w:val="007827DE"/>
    <w:rsid w:val="00783958"/>
    <w:rsid w:val="00784999"/>
    <w:rsid w:val="00785CBE"/>
    <w:rsid w:val="00794290"/>
    <w:rsid w:val="007A005C"/>
    <w:rsid w:val="007A4E57"/>
    <w:rsid w:val="007A5EB9"/>
    <w:rsid w:val="007A7463"/>
    <w:rsid w:val="007A753F"/>
    <w:rsid w:val="007A7C88"/>
    <w:rsid w:val="007B04B0"/>
    <w:rsid w:val="007B43CA"/>
    <w:rsid w:val="007B5590"/>
    <w:rsid w:val="007C08DD"/>
    <w:rsid w:val="007C3BD2"/>
    <w:rsid w:val="007C5295"/>
    <w:rsid w:val="007C75D3"/>
    <w:rsid w:val="007D0C54"/>
    <w:rsid w:val="007D3370"/>
    <w:rsid w:val="007E0793"/>
    <w:rsid w:val="007E2ADB"/>
    <w:rsid w:val="007E3534"/>
    <w:rsid w:val="007E3699"/>
    <w:rsid w:val="007F1D24"/>
    <w:rsid w:val="007F1F96"/>
    <w:rsid w:val="007F51A2"/>
    <w:rsid w:val="0080299D"/>
    <w:rsid w:val="00802EA8"/>
    <w:rsid w:val="00807D23"/>
    <w:rsid w:val="00810A62"/>
    <w:rsid w:val="00817FD3"/>
    <w:rsid w:val="00821003"/>
    <w:rsid w:val="0082260B"/>
    <w:rsid w:val="0082357C"/>
    <w:rsid w:val="00834568"/>
    <w:rsid w:val="00835C70"/>
    <w:rsid w:val="00837665"/>
    <w:rsid w:val="00840BFC"/>
    <w:rsid w:val="0084150D"/>
    <w:rsid w:val="0084333E"/>
    <w:rsid w:val="008448A2"/>
    <w:rsid w:val="00856898"/>
    <w:rsid w:val="008570CC"/>
    <w:rsid w:val="008576A2"/>
    <w:rsid w:val="0086702E"/>
    <w:rsid w:val="00870FBD"/>
    <w:rsid w:val="00873079"/>
    <w:rsid w:val="00873456"/>
    <w:rsid w:val="00873949"/>
    <w:rsid w:val="0087733D"/>
    <w:rsid w:val="00877D2B"/>
    <w:rsid w:val="00881026"/>
    <w:rsid w:val="008923D2"/>
    <w:rsid w:val="0089289E"/>
    <w:rsid w:val="00893C05"/>
    <w:rsid w:val="00893C26"/>
    <w:rsid w:val="0089621B"/>
    <w:rsid w:val="008A30C6"/>
    <w:rsid w:val="008A4E45"/>
    <w:rsid w:val="008A592B"/>
    <w:rsid w:val="008A73A8"/>
    <w:rsid w:val="008B3EDC"/>
    <w:rsid w:val="008B4067"/>
    <w:rsid w:val="008B5155"/>
    <w:rsid w:val="008B5822"/>
    <w:rsid w:val="008B5F16"/>
    <w:rsid w:val="008C07D9"/>
    <w:rsid w:val="008C0ED2"/>
    <w:rsid w:val="008C2036"/>
    <w:rsid w:val="008C2D8D"/>
    <w:rsid w:val="008C4D16"/>
    <w:rsid w:val="008D14CB"/>
    <w:rsid w:val="008D1B6C"/>
    <w:rsid w:val="008D316E"/>
    <w:rsid w:val="008D41D7"/>
    <w:rsid w:val="008D7533"/>
    <w:rsid w:val="008D75D8"/>
    <w:rsid w:val="008E0AEF"/>
    <w:rsid w:val="008E11B5"/>
    <w:rsid w:val="008E1E70"/>
    <w:rsid w:val="008E241E"/>
    <w:rsid w:val="008E69A3"/>
    <w:rsid w:val="008E6CDA"/>
    <w:rsid w:val="008F023E"/>
    <w:rsid w:val="008F4C23"/>
    <w:rsid w:val="008F53EF"/>
    <w:rsid w:val="00900980"/>
    <w:rsid w:val="009014A9"/>
    <w:rsid w:val="00906956"/>
    <w:rsid w:val="00922D19"/>
    <w:rsid w:val="00925239"/>
    <w:rsid w:val="0093150C"/>
    <w:rsid w:val="00932C78"/>
    <w:rsid w:val="00937A2D"/>
    <w:rsid w:val="0094070F"/>
    <w:rsid w:val="009417E1"/>
    <w:rsid w:val="00947CC5"/>
    <w:rsid w:val="0095058A"/>
    <w:rsid w:val="00953D22"/>
    <w:rsid w:val="00954F5B"/>
    <w:rsid w:val="009636B7"/>
    <w:rsid w:val="00965A35"/>
    <w:rsid w:val="00973677"/>
    <w:rsid w:val="00973A24"/>
    <w:rsid w:val="00974823"/>
    <w:rsid w:val="0097712F"/>
    <w:rsid w:val="00977AA6"/>
    <w:rsid w:val="0098114A"/>
    <w:rsid w:val="00987728"/>
    <w:rsid w:val="009A15C4"/>
    <w:rsid w:val="009B1066"/>
    <w:rsid w:val="009B3045"/>
    <w:rsid w:val="009B3305"/>
    <w:rsid w:val="009B49A5"/>
    <w:rsid w:val="009B4CA4"/>
    <w:rsid w:val="009B7897"/>
    <w:rsid w:val="009B7A94"/>
    <w:rsid w:val="009C1080"/>
    <w:rsid w:val="009C1172"/>
    <w:rsid w:val="009C3DAA"/>
    <w:rsid w:val="009C6D7A"/>
    <w:rsid w:val="009D1F77"/>
    <w:rsid w:val="009D249D"/>
    <w:rsid w:val="009D5F84"/>
    <w:rsid w:val="009E08CE"/>
    <w:rsid w:val="009E2DC0"/>
    <w:rsid w:val="009E50C3"/>
    <w:rsid w:val="009E5F00"/>
    <w:rsid w:val="009F12CB"/>
    <w:rsid w:val="009F55F4"/>
    <w:rsid w:val="009F71D1"/>
    <w:rsid w:val="009F7729"/>
    <w:rsid w:val="00A00E64"/>
    <w:rsid w:val="00A12002"/>
    <w:rsid w:val="00A14AE8"/>
    <w:rsid w:val="00A16784"/>
    <w:rsid w:val="00A1778D"/>
    <w:rsid w:val="00A177B8"/>
    <w:rsid w:val="00A2143A"/>
    <w:rsid w:val="00A2281E"/>
    <w:rsid w:val="00A26C3D"/>
    <w:rsid w:val="00A27108"/>
    <w:rsid w:val="00A3255C"/>
    <w:rsid w:val="00A325BF"/>
    <w:rsid w:val="00A34932"/>
    <w:rsid w:val="00A357BC"/>
    <w:rsid w:val="00A35AEC"/>
    <w:rsid w:val="00A363DD"/>
    <w:rsid w:val="00A3696E"/>
    <w:rsid w:val="00A37C91"/>
    <w:rsid w:val="00A42D72"/>
    <w:rsid w:val="00A43193"/>
    <w:rsid w:val="00A46136"/>
    <w:rsid w:val="00A50BCD"/>
    <w:rsid w:val="00A51116"/>
    <w:rsid w:val="00A54609"/>
    <w:rsid w:val="00A56067"/>
    <w:rsid w:val="00A5717B"/>
    <w:rsid w:val="00A57A07"/>
    <w:rsid w:val="00A57C80"/>
    <w:rsid w:val="00A604BE"/>
    <w:rsid w:val="00A638F8"/>
    <w:rsid w:val="00A7610D"/>
    <w:rsid w:val="00A821F5"/>
    <w:rsid w:val="00A82ACF"/>
    <w:rsid w:val="00A85D22"/>
    <w:rsid w:val="00A878BE"/>
    <w:rsid w:val="00A9163E"/>
    <w:rsid w:val="00A93DAB"/>
    <w:rsid w:val="00A969CD"/>
    <w:rsid w:val="00AA2EF7"/>
    <w:rsid w:val="00AA3ABB"/>
    <w:rsid w:val="00AA3B3F"/>
    <w:rsid w:val="00AB22DD"/>
    <w:rsid w:val="00AC0836"/>
    <w:rsid w:val="00AC14E0"/>
    <w:rsid w:val="00AC45C9"/>
    <w:rsid w:val="00AC46A6"/>
    <w:rsid w:val="00AC63C9"/>
    <w:rsid w:val="00AD4D8D"/>
    <w:rsid w:val="00AD674C"/>
    <w:rsid w:val="00AE01EF"/>
    <w:rsid w:val="00AE0445"/>
    <w:rsid w:val="00AE2203"/>
    <w:rsid w:val="00AF160A"/>
    <w:rsid w:val="00AF1BEF"/>
    <w:rsid w:val="00AF1C32"/>
    <w:rsid w:val="00B020BC"/>
    <w:rsid w:val="00B0516A"/>
    <w:rsid w:val="00B1170A"/>
    <w:rsid w:val="00B11876"/>
    <w:rsid w:val="00B15704"/>
    <w:rsid w:val="00B16801"/>
    <w:rsid w:val="00B1765A"/>
    <w:rsid w:val="00B215AD"/>
    <w:rsid w:val="00B2338D"/>
    <w:rsid w:val="00B3160E"/>
    <w:rsid w:val="00B32161"/>
    <w:rsid w:val="00B34C1C"/>
    <w:rsid w:val="00B350ED"/>
    <w:rsid w:val="00B41A97"/>
    <w:rsid w:val="00B44FEA"/>
    <w:rsid w:val="00B47CF5"/>
    <w:rsid w:val="00B5429F"/>
    <w:rsid w:val="00B61F07"/>
    <w:rsid w:val="00B6526B"/>
    <w:rsid w:val="00B74239"/>
    <w:rsid w:val="00B7426D"/>
    <w:rsid w:val="00B74A68"/>
    <w:rsid w:val="00B76E82"/>
    <w:rsid w:val="00B77974"/>
    <w:rsid w:val="00B86756"/>
    <w:rsid w:val="00B9013A"/>
    <w:rsid w:val="00B92093"/>
    <w:rsid w:val="00BA0A78"/>
    <w:rsid w:val="00BA2BD2"/>
    <w:rsid w:val="00BA478C"/>
    <w:rsid w:val="00BA4952"/>
    <w:rsid w:val="00BA5774"/>
    <w:rsid w:val="00BA613A"/>
    <w:rsid w:val="00BA6D01"/>
    <w:rsid w:val="00BB094E"/>
    <w:rsid w:val="00BB0CA9"/>
    <w:rsid w:val="00BB3EEC"/>
    <w:rsid w:val="00BC2BD2"/>
    <w:rsid w:val="00BC3623"/>
    <w:rsid w:val="00BC4DA9"/>
    <w:rsid w:val="00BD0931"/>
    <w:rsid w:val="00BD3C94"/>
    <w:rsid w:val="00BD3D9A"/>
    <w:rsid w:val="00BD55C5"/>
    <w:rsid w:val="00BD5F0A"/>
    <w:rsid w:val="00BE6A55"/>
    <w:rsid w:val="00BF0022"/>
    <w:rsid w:val="00BF1CDB"/>
    <w:rsid w:val="00BF3987"/>
    <w:rsid w:val="00BF467F"/>
    <w:rsid w:val="00BF511F"/>
    <w:rsid w:val="00BF69F9"/>
    <w:rsid w:val="00C01BAF"/>
    <w:rsid w:val="00C023AC"/>
    <w:rsid w:val="00C05234"/>
    <w:rsid w:val="00C06C7C"/>
    <w:rsid w:val="00C1068C"/>
    <w:rsid w:val="00C13D41"/>
    <w:rsid w:val="00C14A78"/>
    <w:rsid w:val="00C15131"/>
    <w:rsid w:val="00C16C8F"/>
    <w:rsid w:val="00C22B04"/>
    <w:rsid w:val="00C25D4F"/>
    <w:rsid w:val="00C30AC8"/>
    <w:rsid w:val="00C316E5"/>
    <w:rsid w:val="00C409E9"/>
    <w:rsid w:val="00C411D0"/>
    <w:rsid w:val="00C419D2"/>
    <w:rsid w:val="00C47656"/>
    <w:rsid w:val="00C5225C"/>
    <w:rsid w:val="00C529B2"/>
    <w:rsid w:val="00C542F7"/>
    <w:rsid w:val="00C554FE"/>
    <w:rsid w:val="00C56069"/>
    <w:rsid w:val="00C61944"/>
    <w:rsid w:val="00C672C3"/>
    <w:rsid w:val="00C70526"/>
    <w:rsid w:val="00C80CAF"/>
    <w:rsid w:val="00C81C26"/>
    <w:rsid w:val="00C851F6"/>
    <w:rsid w:val="00C903C4"/>
    <w:rsid w:val="00C92946"/>
    <w:rsid w:val="00C95165"/>
    <w:rsid w:val="00C952A6"/>
    <w:rsid w:val="00C971A3"/>
    <w:rsid w:val="00CA00BA"/>
    <w:rsid w:val="00CA1A64"/>
    <w:rsid w:val="00CA3DC7"/>
    <w:rsid w:val="00CB1C69"/>
    <w:rsid w:val="00CB33AF"/>
    <w:rsid w:val="00CB4654"/>
    <w:rsid w:val="00CB485F"/>
    <w:rsid w:val="00CB4D75"/>
    <w:rsid w:val="00CB51D3"/>
    <w:rsid w:val="00CB5947"/>
    <w:rsid w:val="00CC065A"/>
    <w:rsid w:val="00CC3171"/>
    <w:rsid w:val="00CC4D5A"/>
    <w:rsid w:val="00CC74D9"/>
    <w:rsid w:val="00CD2BA7"/>
    <w:rsid w:val="00CD31A4"/>
    <w:rsid w:val="00CD37C7"/>
    <w:rsid w:val="00CD5281"/>
    <w:rsid w:val="00CE553B"/>
    <w:rsid w:val="00CE5B5C"/>
    <w:rsid w:val="00CF16D3"/>
    <w:rsid w:val="00CF638B"/>
    <w:rsid w:val="00CF686D"/>
    <w:rsid w:val="00CF78DE"/>
    <w:rsid w:val="00D03B12"/>
    <w:rsid w:val="00D07397"/>
    <w:rsid w:val="00D07F9F"/>
    <w:rsid w:val="00D14691"/>
    <w:rsid w:val="00D24573"/>
    <w:rsid w:val="00D25756"/>
    <w:rsid w:val="00D26C49"/>
    <w:rsid w:val="00D270C6"/>
    <w:rsid w:val="00D32787"/>
    <w:rsid w:val="00D32F85"/>
    <w:rsid w:val="00D36242"/>
    <w:rsid w:val="00D40325"/>
    <w:rsid w:val="00D407C6"/>
    <w:rsid w:val="00D40A72"/>
    <w:rsid w:val="00D42B38"/>
    <w:rsid w:val="00D43618"/>
    <w:rsid w:val="00D447A1"/>
    <w:rsid w:val="00D51BC8"/>
    <w:rsid w:val="00D51F65"/>
    <w:rsid w:val="00D532BC"/>
    <w:rsid w:val="00D602C6"/>
    <w:rsid w:val="00D6192D"/>
    <w:rsid w:val="00D62657"/>
    <w:rsid w:val="00D62A46"/>
    <w:rsid w:val="00D66950"/>
    <w:rsid w:val="00D67C3C"/>
    <w:rsid w:val="00D72D81"/>
    <w:rsid w:val="00D82303"/>
    <w:rsid w:val="00D83E89"/>
    <w:rsid w:val="00D87C6D"/>
    <w:rsid w:val="00D900B1"/>
    <w:rsid w:val="00D907E6"/>
    <w:rsid w:val="00D929C8"/>
    <w:rsid w:val="00DA22AE"/>
    <w:rsid w:val="00DA2BD0"/>
    <w:rsid w:val="00DA2C3D"/>
    <w:rsid w:val="00DA6F24"/>
    <w:rsid w:val="00DA7B54"/>
    <w:rsid w:val="00DB5C52"/>
    <w:rsid w:val="00DC5051"/>
    <w:rsid w:val="00DC6190"/>
    <w:rsid w:val="00DC7E2A"/>
    <w:rsid w:val="00DD2C3B"/>
    <w:rsid w:val="00DD4173"/>
    <w:rsid w:val="00DD53EC"/>
    <w:rsid w:val="00DD6B50"/>
    <w:rsid w:val="00DE124F"/>
    <w:rsid w:val="00DE1CA6"/>
    <w:rsid w:val="00DF29DA"/>
    <w:rsid w:val="00DF3BE2"/>
    <w:rsid w:val="00DF7429"/>
    <w:rsid w:val="00DF7A34"/>
    <w:rsid w:val="00E01EE2"/>
    <w:rsid w:val="00E03C92"/>
    <w:rsid w:val="00E0500F"/>
    <w:rsid w:val="00E05AC6"/>
    <w:rsid w:val="00E10283"/>
    <w:rsid w:val="00E13859"/>
    <w:rsid w:val="00E15989"/>
    <w:rsid w:val="00E15F7C"/>
    <w:rsid w:val="00E20DCB"/>
    <w:rsid w:val="00E21770"/>
    <w:rsid w:val="00E25C8E"/>
    <w:rsid w:val="00E26AA0"/>
    <w:rsid w:val="00E27C10"/>
    <w:rsid w:val="00E33AE4"/>
    <w:rsid w:val="00E47220"/>
    <w:rsid w:val="00E51291"/>
    <w:rsid w:val="00E535AA"/>
    <w:rsid w:val="00E5479F"/>
    <w:rsid w:val="00E54EFB"/>
    <w:rsid w:val="00E562B1"/>
    <w:rsid w:val="00E603C9"/>
    <w:rsid w:val="00E6169D"/>
    <w:rsid w:val="00E61743"/>
    <w:rsid w:val="00E6181D"/>
    <w:rsid w:val="00E6338E"/>
    <w:rsid w:val="00E6627B"/>
    <w:rsid w:val="00E67F4D"/>
    <w:rsid w:val="00E70D08"/>
    <w:rsid w:val="00E7221D"/>
    <w:rsid w:val="00E7546E"/>
    <w:rsid w:val="00E75C1B"/>
    <w:rsid w:val="00E76F4B"/>
    <w:rsid w:val="00E80473"/>
    <w:rsid w:val="00E817D1"/>
    <w:rsid w:val="00E81B3D"/>
    <w:rsid w:val="00E81BE7"/>
    <w:rsid w:val="00E81E13"/>
    <w:rsid w:val="00E853B9"/>
    <w:rsid w:val="00E87915"/>
    <w:rsid w:val="00E90322"/>
    <w:rsid w:val="00E9078C"/>
    <w:rsid w:val="00EA0510"/>
    <w:rsid w:val="00EA2CB4"/>
    <w:rsid w:val="00EA40CB"/>
    <w:rsid w:val="00EA4BF3"/>
    <w:rsid w:val="00EA55BF"/>
    <w:rsid w:val="00EB17C3"/>
    <w:rsid w:val="00EB1B17"/>
    <w:rsid w:val="00EB24C8"/>
    <w:rsid w:val="00EB36FA"/>
    <w:rsid w:val="00EB3A21"/>
    <w:rsid w:val="00EC0398"/>
    <w:rsid w:val="00EC0560"/>
    <w:rsid w:val="00EC1471"/>
    <w:rsid w:val="00EC404F"/>
    <w:rsid w:val="00EC6229"/>
    <w:rsid w:val="00EC7ADB"/>
    <w:rsid w:val="00ED5BB6"/>
    <w:rsid w:val="00ED5C92"/>
    <w:rsid w:val="00EE00BC"/>
    <w:rsid w:val="00EE13BD"/>
    <w:rsid w:val="00EE4C1E"/>
    <w:rsid w:val="00EE5079"/>
    <w:rsid w:val="00EE760D"/>
    <w:rsid w:val="00F01A52"/>
    <w:rsid w:val="00F01DCF"/>
    <w:rsid w:val="00F0476B"/>
    <w:rsid w:val="00F05CFA"/>
    <w:rsid w:val="00F1187A"/>
    <w:rsid w:val="00F1469A"/>
    <w:rsid w:val="00F16F1F"/>
    <w:rsid w:val="00F201D3"/>
    <w:rsid w:val="00F30F22"/>
    <w:rsid w:val="00F37AE9"/>
    <w:rsid w:val="00F41A8A"/>
    <w:rsid w:val="00F41D65"/>
    <w:rsid w:val="00F42608"/>
    <w:rsid w:val="00F51B94"/>
    <w:rsid w:val="00F53E0B"/>
    <w:rsid w:val="00F62E53"/>
    <w:rsid w:val="00F7396C"/>
    <w:rsid w:val="00F858EE"/>
    <w:rsid w:val="00F85A00"/>
    <w:rsid w:val="00F85DC6"/>
    <w:rsid w:val="00F90F5C"/>
    <w:rsid w:val="00F9145E"/>
    <w:rsid w:val="00F924AB"/>
    <w:rsid w:val="00F95346"/>
    <w:rsid w:val="00F96F2F"/>
    <w:rsid w:val="00FA156F"/>
    <w:rsid w:val="00FA1E33"/>
    <w:rsid w:val="00FA292B"/>
    <w:rsid w:val="00FA2D6F"/>
    <w:rsid w:val="00FA324E"/>
    <w:rsid w:val="00FA3701"/>
    <w:rsid w:val="00FA4D0F"/>
    <w:rsid w:val="00FB3289"/>
    <w:rsid w:val="00FC7A70"/>
    <w:rsid w:val="00FD1AD2"/>
    <w:rsid w:val="00FD1BB2"/>
    <w:rsid w:val="00FD61C6"/>
    <w:rsid w:val="00FD6948"/>
    <w:rsid w:val="00FD6B35"/>
    <w:rsid w:val="00FD6F2C"/>
    <w:rsid w:val="00FD7B4C"/>
    <w:rsid w:val="00FE5315"/>
    <w:rsid w:val="00FF0B3F"/>
    <w:rsid w:val="00FF3BC0"/>
    <w:rsid w:val="00FF50C5"/>
    <w:rsid w:val="00FF524A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CD7134-A2E2-426C-99B9-182768E8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013A"/>
  </w:style>
  <w:style w:type="paragraph" w:styleId="Cmsor1">
    <w:name w:val="heading 1"/>
    <w:basedOn w:val="Norml"/>
    <w:next w:val="Norml"/>
    <w:link w:val="Cmsor1Char"/>
    <w:qFormat/>
    <w:rsid w:val="002F4A07"/>
    <w:pPr>
      <w:keepNext/>
      <w:outlineLvl w:val="0"/>
    </w:pPr>
    <w:rPr>
      <w:rFonts w:ascii="Garamond" w:hAnsi="Garamond"/>
      <w:b/>
    </w:rPr>
  </w:style>
  <w:style w:type="paragraph" w:styleId="Cmsor2">
    <w:name w:val="heading 2"/>
    <w:basedOn w:val="Norml"/>
    <w:next w:val="Norml"/>
    <w:link w:val="Cmsor2Char"/>
    <w:uiPriority w:val="9"/>
    <w:qFormat/>
    <w:rsid w:val="00575F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D6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B9013A"/>
    <w:rPr>
      <w:rFonts w:ascii="Courier New" w:hAnsi="Courier New"/>
    </w:rPr>
  </w:style>
  <w:style w:type="paragraph" w:styleId="llb">
    <w:name w:val="footer"/>
    <w:basedOn w:val="Norml"/>
    <w:link w:val="llbChar"/>
    <w:rsid w:val="00B9013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013A"/>
  </w:style>
  <w:style w:type="character" w:styleId="Hiperhivatkozs">
    <w:name w:val="Hyperlink"/>
    <w:basedOn w:val="Bekezdsalapbettpusa"/>
    <w:rsid w:val="006D30C5"/>
    <w:rPr>
      <w:color w:val="0000FF"/>
      <w:u w:val="single"/>
    </w:rPr>
  </w:style>
  <w:style w:type="paragraph" w:customStyle="1" w:styleId="Csakszveg1">
    <w:name w:val="Csak szöveg1"/>
    <w:basedOn w:val="Norml"/>
    <w:rsid w:val="00A3255C"/>
    <w:pPr>
      <w:suppressAutoHyphens/>
    </w:pPr>
    <w:rPr>
      <w:rFonts w:ascii="Courier New" w:hAnsi="Courier New"/>
      <w:lang w:eastAsia="ar-SA"/>
    </w:rPr>
  </w:style>
  <w:style w:type="paragraph" w:styleId="Szvegtrzs2">
    <w:name w:val="Body Text 2"/>
    <w:basedOn w:val="Norml"/>
    <w:link w:val="Szvegtrzs2Char"/>
    <w:rsid w:val="00F53E0B"/>
    <w:pPr>
      <w:jc w:val="both"/>
    </w:pPr>
    <w:rPr>
      <w:rFonts w:ascii="Arial" w:hAnsi="Arial" w:cs="Arial"/>
      <w:szCs w:val="28"/>
    </w:rPr>
  </w:style>
  <w:style w:type="character" w:customStyle="1" w:styleId="Szvegtrzs2Char">
    <w:name w:val="Szövegtörzs 2 Char"/>
    <w:basedOn w:val="Bekezdsalapbettpusa"/>
    <w:link w:val="Szvegtrzs2"/>
    <w:rsid w:val="00F53E0B"/>
    <w:rPr>
      <w:rFonts w:ascii="Arial" w:hAnsi="Arial" w:cs="Arial"/>
      <w:szCs w:val="28"/>
    </w:rPr>
  </w:style>
  <w:style w:type="character" w:customStyle="1" w:styleId="CsakszvegChar">
    <w:name w:val="Csak szöveg Char"/>
    <w:basedOn w:val="Bekezdsalapbettpusa"/>
    <w:link w:val="Csakszveg"/>
    <w:rsid w:val="00F9145E"/>
    <w:rPr>
      <w:rFonts w:ascii="Courier New" w:hAnsi="Courier New"/>
    </w:rPr>
  </w:style>
  <w:style w:type="paragraph" w:styleId="lfej">
    <w:name w:val="header"/>
    <w:basedOn w:val="Norml"/>
    <w:link w:val="lfejChar"/>
    <w:unhideWhenUsed/>
    <w:rsid w:val="00B742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426D"/>
  </w:style>
  <w:style w:type="paragraph" w:styleId="NormlWeb">
    <w:name w:val="Normal (Web)"/>
    <w:basedOn w:val="Norml"/>
    <w:rsid w:val="0036625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2F4A0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4A07"/>
  </w:style>
  <w:style w:type="character" w:customStyle="1" w:styleId="Cmsor1Char">
    <w:name w:val="Címsor 1 Char"/>
    <w:basedOn w:val="Bekezdsalapbettpusa"/>
    <w:link w:val="Cmsor1"/>
    <w:rsid w:val="002F4A07"/>
    <w:rPr>
      <w:rFonts w:ascii="Garamond" w:hAnsi="Garamond"/>
      <w:b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D6DDE"/>
    <w:rPr>
      <w:rFonts w:ascii="Cambria" w:eastAsia="Times New Roman" w:hAnsi="Cambria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F16D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F16D3"/>
    <w:rPr>
      <w:sz w:val="16"/>
      <w:szCs w:val="16"/>
    </w:rPr>
  </w:style>
  <w:style w:type="character" w:customStyle="1" w:styleId="llbChar">
    <w:name w:val="Élőláb Char"/>
    <w:basedOn w:val="Bekezdsalapbettpusa"/>
    <w:link w:val="llb"/>
    <w:rsid w:val="00E70D08"/>
  </w:style>
  <w:style w:type="paragraph" w:styleId="Cm">
    <w:name w:val="Title"/>
    <w:basedOn w:val="Norml"/>
    <w:next w:val="Alcm"/>
    <w:link w:val="CmChar"/>
    <w:qFormat/>
    <w:rsid w:val="003A5F13"/>
    <w:pPr>
      <w:jc w:val="center"/>
    </w:pPr>
    <w:rPr>
      <w:b/>
      <w:bCs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3A5F13"/>
    <w:rPr>
      <w:b/>
      <w:bCs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3A5F13"/>
    <w:pPr>
      <w:spacing w:after="120"/>
    </w:pPr>
    <w:rPr>
      <w:sz w:val="16"/>
      <w:szCs w:val="16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A5F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F13"/>
    <w:rPr>
      <w:rFonts w:ascii="Cambria" w:hAnsi="Cambria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75F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zvegtrzs21">
    <w:name w:val="Szövegtörzs 21"/>
    <w:basedOn w:val="Norml"/>
    <w:rsid w:val="00575F07"/>
    <w:pPr>
      <w:jc w:val="both"/>
    </w:pPr>
    <w:rPr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513023"/>
    <w:pPr>
      <w:ind w:left="720"/>
      <w:contextualSpacing/>
    </w:pPr>
  </w:style>
  <w:style w:type="paragraph" w:customStyle="1" w:styleId="Default">
    <w:name w:val="Default"/>
    <w:rsid w:val="007105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lus">
    <w:name w:val="Stílus"/>
    <w:rsid w:val="006F13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A8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33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305"/>
    <w:rPr>
      <w:rFonts w:ascii="Tahoma" w:hAnsi="Tahoma" w:cs="Tahoma"/>
      <w:sz w:val="16"/>
      <w:szCs w:val="16"/>
    </w:rPr>
  </w:style>
  <w:style w:type="character" w:customStyle="1" w:styleId="kqc">
    <w:name w:val="kqc"/>
    <w:basedOn w:val="Bekezdsalapbettpusa"/>
    <w:rsid w:val="00E81E13"/>
  </w:style>
  <w:style w:type="character" w:customStyle="1" w:styleId="apple-converted-space">
    <w:name w:val="apple-converted-space"/>
    <w:basedOn w:val="Bekezdsalapbettpusa"/>
    <w:rsid w:val="00E8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nickonkorm@invitel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8836-9D60-43F8-B8B9-F0AE825E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1200</Words>
  <Characters>10320</Characters>
  <Application>Microsoft Office Word</Application>
  <DocSecurity>0</DocSecurity>
  <Lines>86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Répcelak Polgármesteri Hivatal</vt:lpstr>
    </vt:vector>
  </TitlesOfParts>
  <Company>Polg. Hiv. Répcelak</Company>
  <LinksUpToDate>false</LinksUpToDate>
  <CharactersWithSpaces>11498</CharactersWithSpaces>
  <SharedDoc>false</SharedDoc>
  <HLinks>
    <vt:vector size="6" baseType="variant"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mailto:onkormanyzat@repcenet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Répcelak Polgármesteri Hivatal</dc:title>
  <dc:creator>Kemenesiné Szitó Erika</dc:creator>
  <cp:lastModifiedBy>Gabi</cp:lastModifiedBy>
  <cp:revision>2</cp:revision>
  <cp:lastPrinted>2016-02-01T14:00:00Z</cp:lastPrinted>
  <dcterms:created xsi:type="dcterms:W3CDTF">2020-02-13T13:29:00Z</dcterms:created>
  <dcterms:modified xsi:type="dcterms:W3CDTF">2020-02-13T13:29:00Z</dcterms:modified>
</cp:coreProperties>
</file>